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ED" w:rsidRDefault="00544FED" w:rsidP="00544FED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theft of computer services in the first degree.</w:t>
      </w:r>
    </w:p>
    <w:p w:rsidR="00544FED" w:rsidRDefault="00544FED" w:rsidP="00544FED">
      <w:pPr>
        <w:pStyle w:val="BodyTextIndent2"/>
        <w:ind w:left="0" w:firstLine="0"/>
      </w:pPr>
      <w:r>
        <w:t>To prove that the defendant committed this crime, the state must prove beyond a reasonable doubt each of the following elements:</w:t>
      </w:r>
    </w:p>
    <w:p w:rsidR="00544FED" w:rsidRDefault="00544FED" w:rsidP="00544FED">
      <w:pPr>
        <w:pStyle w:val="BodyTextIndent"/>
        <w:spacing w:after="120"/>
        <w:ind w:left="720" w:hanging="720"/>
      </w:pPr>
      <w:r>
        <w:t>(1)</w:t>
      </w:r>
      <w:r>
        <w:tab/>
      </w:r>
      <w:proofErr w:type="gramStart"/>
      <w:r>
        <w:t>the</w:t>
      </w:r>
      <w:proofErr w:type="gramEnd"/>
      <w:r w:rsidR="00920728">
        <w:t xml:space="preserve"> </w:t>
      </w:r>
      <w:bookmarkStart w:id="0" w:name="_GoBack"/>
      <w:bookmarkEnd w:id="0"/>
      <w:r>
        <w:t>defendant obtained the use of computer time, a computer system, a computer program, a computer network, or any part of a computer system or network;</w:t>
      </w:r>
    </w:p>
    <w:p w:rsidR="00544FED" w:rsidRDefault="00544FED" w:rsidP="00544FED">
      <w:pPr>
        <w:pStyle w:val="BodyTextIndent"/>
        <w:spacing w:after="120"/>
        <w:ind w:left="720" w:hanging="720"/>
      </w:pPr>
      <w:r>
        <w:t>(2)</w:t>
      </w:r>
      <w:r>
        <w:tab/>
      </w:r>
      <w:proofErr w:type="gramStart"/>
      <w:r>
        <w:t>the</w:t>
      </w:r>
      <w:proofErr w:type="gramEnd"/>
      <w:r>
        <w:t xml:space="preserve"> defendant’s use of the computer time, system, program, network or part of a system or network was unauthorized;</w:t>
      </w:r>
    </w:p>
    <w:p w:rsidR="00544FED" w:rsidRDefault="00544FED" w:rsidP="00544FED">
      <w:pPr>
        <w:pStyle w:val="BodyTextIndent"/>
        <w:spacing w:after="120"/>
        <w:ind w:left="720" w:hanging="720"/>
      </w:pPr>
      <w:r>
        <w:t>(3)</w:t>
      </w:r>
      <w:r>
        <w:tab/>
      </w:r>
      <w:proofErr w:type="gramStart"/>
      <w:r>
        <w:t>the</w:t>
      </w:r>
      <w:proofErr w:type="gramEnd"/>
      <w:r>
        <w:t xml:space="preserve"> defendant obtained the use with reckless disregard that the use was unauthorized; and </w:t>
      </w:r>
    </w:p>
    <w:p w:rsidR="00544FED" w:rsidRDefault="00544FED" w:rsidP="00544FED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(4)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value of the services was $25,000 or more.</w:t>
      </w:r>
    </w:p>
    <w:p w:rsidR="00920728" w:rsidRDefault="00920728" w:rsidP="00544FED">
      <w:pPr>
        <w:pStyle w:val="Heading1"/>
      </w:pPr>
    </w:p>
    <w:p w:rsidR="00544FED" w:rsidRDefault="00544FED" w:rsidP="00544FED">
      <w:pPr>
        <w:pStyle w:val="Heading1"/>
      </w:pPr>
      <w:r>
        <w:t>USE NOTE</w:t>
      </w:r>
    </w:p>
    <w:p w:rsidR="00544FED" w:rsidRDefault="00544FED" w:rsidP="00544FED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544FED" w:rsidRDefault="00544FED" w:rsidP="00544FE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</w:p>
    <w:p w:rsidR="00544FED" w:rsidRDefault="00544FED" w:rsidP="00544FE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computer</w:t>
      </w:r>
      <w:proofErr w:type="gramEnd"/>
      <w:r>
        <w:rPr>
          <w:rFonts w:ascii="Bookman Old Style" w:hAnsi="Bookman Old Style"/>
          <w:color w:val="000000"/>
          <w:sz w:val="26"/>
        </w:rPr>
        <w:t>" – 11.46.990</w:t>
      </w:r>
    </w:p>
    <w:p w:rsidR="00544FED" w:rsidRDefault="00544FED" w:rsidP="00544FE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computer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network" – 11.46.990</w:t>
      </w:r>
    </w:p>
    <w:p w:rsidR="00544FED" w:rsidRDefault="00544FED" w:rsidP="00544FE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computer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program" – 11.46.990</w:t>
      </w:r>
    </w:p>
    <w:p w:rsidR="00544FED" w:rsidRDefault="00544FED" w:rsidP="00544FE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computer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system" – 11.46.990</w:t>
      </w:r>
    </w:p>
    <w:p w:rsidR="00544FED" w:rsidRDefault="00544FED" w:rsidP="00544FE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obtain</w:t>
      </w:r>
      <w:proofErr w:type="gramEnd"/>
      <w:r>
        <w:rPr>
          <w:rFonts w:ascii="Bookman Old Style" w:hAnsi="Bookman Old Style"/>
          <w:color w:val="000000"/>
          <w:sz w:val="26"/>
        </w:rPr>
        <w:t>" – 11.46.990</w:t>
      </w:r>
    </w:p>
    <w:p w:rsidR="00544FED" w:rsidRDefault="00544FED" w:rsidP="00544FE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reckless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disregard" - 11.46.190 #7</w:t>
      </w:r>
    </w:p>
    <w:p w:rsidR="00544FED" w:rsidRDefault="00544FED" w:rsidP="00544FE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services</w:t>
      </w:r>
      <w:proofErr w:type="gramEnd"/>
      <w:r>
        <w:rPr>
          <w:rFonts w:ascii="Bookman Old Style" w:hAnsi="Bookman Old Style"/>
          <w:sz w:val="26"/>
        </w:rPr>
        <w:t>" - 11.81.900(b)</w:t>
      </w:r>
    </w:p>
    <w:p w:rsidR="00544FED" w:rsidRDefault="00544FED" w:rsidP="00544FE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</w:p>
    <w:p w:rsidR="00544FED" w:rsidRDefault="00544FED" w:rsidP="00544FED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For determination of value, see AS 11.46.980.</w:t>
      </w:r>
    </w:p>
    <w:p w:rsidR="00544FED" w:rsidRDefault="00544FED" w:rsidP="00544FED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544FED" w:rsidRDefault="00544FED" w:rsidP="00544FED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"Reckless disregard" is defined in </w:t>
      </w:r>
      <w:r>
        <w:rPr>
          <w:rFonts w:ascii="Bookman Old Style" w:hAnsi="Bookman Old Style"/>
          <w:color w:val="000000"/>
          <w:sz w:val="26"/>
          <w:u w:val="single"/>
        </w:rPr>
        <w:t>Andrew v. State</w:t>
      </w:r>
      <w:r>
        <w:rPr>
          <w:rFonts w:ascii="Bookman Old Style" w:hAnsi="Bookman Old Style"/>
          <w:color w:val="000000"/>
          <w:sz w:val="26"/>
        </w:rPr>
        <w:t>, 653 P.2d 1063 (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color w:val="000000"/>
              <w:sz w:val="26"/>
            </w:rPr>
            <w:t>Alaska</w:t>
          </w:r>
        </w:smartTag>
      </w:smartTag>
      <w:r>
        <w:rPr>
          <w:rFonts w:ascii="Bookman Old Style" w:hAnsi="Bookman Old Style"/>
          <w:color w:val="000000"/>
          <w:sz w:val="26"/>
        </w:rPr>
        <w:t xml:space="preserve"> 1982).</w:t>
      </w:r>
    </w:p>
    <w:p w:rsidR="006E7BE7" w:rsidRDefault="006E7BE7"/>
    <w:sectPr w:rsidR="006E7B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ED" w:rsidRDefault="00544FED" w:rsidP="00544FED">
      <w:r>
        <w:separator/>
      </w:r>
    </w:p>
  </w:endnote>
  <w:endnote w:type="continuationSeparator" w:id="0">
    <w:p w:rsidR="00544FED" w:rsidRDefault="00544FED" w:rsidP="0054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ED" w:rsidRDefault="00544FED" w:rsidP="00544FED">
      <w:r>
        <w:separator/>
      </w:r>
    </w:p>
  </w:footnote>
  <w:footnote w:type="continuationSeparator" w:id="0">
    <w:p w:rsidR="00544FED" w:rsidRDefault="00544FED" w:rsidP="0054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ED" w:rsidRPr="00544FED" w:rsidRDefault="00544FED" w:rsidP="00544FED">
    <w:pPr>
      <w:tabs>
        <w:tab w:val="right" w:pos="8910"/>
      </w:tabs>
      <w:jc w:val="both"/>
      <w:rPr>
        <w:rFonts w:ascii="Bookman Old Style" w:hAnsi="Bookman Old Style"/>
        <w:b/>
        <w:sz w:val="24"/>
      </w:rPr>
    </w:pPr>
    <w:r w:rsidRPr="00544FED">
      <w:rPr>
        <w:rFonts w:ascii="Bookman Old Style" w:hAnsi="Bookman Old Style"/>
        <w:b/>
        <w:sz w:val="24"/>
      </w:rPr>
      <w:t xml:space="preserve">THEFT OF COMPUTER SERVICES—FIRST DEGREE </w:t>
    </w:r>
    <w:r w:rsidRPr="00544FED">
      <w:rPr>
        <w:rFonts w:ascii="Bookman Old Style" w:hAnsi="Bookman Old Style"/>
        <w:b/>
        <w:sz w:val="24"/>
      </w:rPr>
      <w:tab/>
      <w:t>11.46.200(a</w:t>
    </w:r>
    <w:proofErr w:type="gramStart"/>
    <w:r w:rsidRPr="00544FED">
      <w:rPr>
        <w:rFonts w:ascii="Bookman Old Style" w:hAnsi="Bookman Old Style"/>
        <w:b/>
        <w:sz w:val="24"/>
      </w:rPr>
      <w:t>)(</w:t>
    </w:r>
    <w:proofErr w:type="gramEnd"/>
    <w:r w:rsidRPr="00544FED">
      <w:rPr>
        <w:rFonts w:ascii="Bookman Old Style" w:hAnsi="Bookman Old Style"/>
        <w:b/>
        <w:sz w:val="24"/>
      </w:rPr>
      <w:t>3) #2</w:t>
    </w:r>
  </w:p>
  <w:p w:rsidR="00544FED" w:rsidRPr="00544FED" w:rsidRDefault="00920728" w:rsidP="00544FED">
    <w:pPr>
      <w:tabs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Revised 2015</w:t>
    </w:r>
  </w:p>
  <w:p w:rsidR="00544FED" w:rsidRDefault="00544FED" w:rsidP="00544FED">
    <w:pPr>
      <w:pBdr>
        <w:bottom w:val="single" w:sz="12" w:space="1" w:color="auto"/>
      </w:pBdr>
      <w:tabs>
        <w:tab w:val="right" w:pos="9270"/>
      </w:tabs>
      <w:jc w:val="both"/>
      <w:rPr>
        <w:rFonts w:ascii="Bookman Old Style" w:hAnsi="Bookman Old Style"/>
        <w:b/>
        <w:snapToGrid w:val="0"/>
        <w:sz w:val="24"/>
      </w:rPr>
    </w:pPr>
    <w:r w:rsidRPr="00544FED">
      <w:rPr>
        <w:rFonts w:ascii="Bookman Old Style" w:hAnsi="Bookman Old Style"/>
        <w:b/>
        <w:snapToGrid w:val="0"/>
        <w:sz w:val="24"/>
      </w:rPr>
      <w:t xml:space="preserve">Page </w:t>
    </w:r>
    <w:r w:rsidRPr="00544FED">
      <w:rPr>
        <w:rFonts w:ascii="Bookman Old Style" w:hAnsi="Bookman Old Style"/>
        <w:b/>
        <w:snapToGrid w:val="0"/>
        <w:sz w:val="24"/>
      </w:rPr>
      <w:fldChar w:fldCharType="begin"/>
    </w:r>
    <w:r w:rsidRPr="00544FED">
      <w:rPr>
        <w:rFonts w:ascii="Bookman Old Style" w:hAnsi="Bookman Old Style"/>
        <w:b/>
        <w:snapToGrid w:val="0"/>
        <w:sz w:val="24"/>
      </w:rPr>
      <w:instrText xml:space="preserve"> PAGE </w:instrText>
    </w:r>
    <w:r w:rsidRPr="00544FED">
      <w:rPr>
        <w:rFonts w:ascii="Bookman Old Style" w:hAnsi="Bookman Old Style"/>
        <w:b/>
        <w:snapToGrid w:val="0"/>
        <w:sz w:val="24"/>
      </w:rPr>
      <w:fldChar w:fldCharType="separate"/>
    </w:r>
    <w:r w:rsidR="00920728">
      <w:rPr>
        <w:rFonts w:ascii="Bookman Old Style" w:hAnsi="Bookman Old Style"/>
        <w:b/>
        <w:noProof/>
        <w:snapToGrid w:val="0"/>
        <w:sz w:val="24"/>
      </w:rPr>
      <w:t>1</w:t>
    </w:r>
    <w:r w:rsidRPr="00544FED">
      <w:rPr>
        <w:rFonts w:ascii="Bookman Old Style" w:hAnsi="Bookman Old Style"/>
        <w:b/>
        <w:snapToGrid w:val="0"/>
        <w:sz w:val="24"/>
      </w:rPr>
      <w:fldChar w:fldCharType="end"/>
    </w:r>
    <w:r w:rsidRPr="00544FED">
      <w:rPr>
        <w:rFonts w:ascii="Bookman Old Style" w:hAnsi="Bookman Old Style"/>
        <w:b/>
        <w:snapToGrid w:val="0"/>
        <w:sz w:val="24"/>
      </w:rPr>
      <w:t xml:space="preserve"> of </w:t>
    </w:r>
    <w:r w:rsidRPr="00544FED">
      <w:rPr>
        <w:rFonts w:ascii="Bookman Old Style" w:hAnsi="Bookman Old Style"/>
        <w:b/>
        <w:snapToGrid w:val="0"/>
        <w:sz w:val="24"/>
      </w:rPr>
      <w:fldChar w:fldCharType="begin"/>
    </w:r>
    <w:r w:rsidRPr="00544FED">
      <w:rPr>
        <w:rFonts w:ascii="Bookman Old Style" w:hAnsi="Bookman Old Style"/>
        <w:b/>
        <w:snapToGrid w:val="0"/>
        <w:sz w:val="24"/>
      </w:rPr>
      <w:instrText xml:space="preserve"> NUMPAGES </w:instrText>
    </w:r>
    <w:r w:rsidRPr="00544FED">
      <w:rPr>
        <w:rFonts w:ascii="Bookman Old Style" w:hAnsi="Bookman Old Style"/>
        <w:b/>
        <w:snapToGrid w:val="0"/>
        <w:sz w:val="24"/>
      </w:rPr>
      <w:fldChar w:fldCharType="separate"/>
    </w:r>
    <w:r w:rsidR="00920728">
      <w:rPr>
        <w:rFonts w:ascii="Bookman Old Style" w:hAnsi="Bookman Old Style"/>
        <w:b/>
        <w:noProof/>
        <w:snapToGrid w:val="0"/>
        <w:sz w:val="24"/>
      </w:rPr>
      <w:t>1</w:t>
    </w:r>
    <w:r w:rsidRPr="00544FED">
      <w:rPr>
        <w:rFonts w:ascii="Bookman Old Style" w:hAnsi="Bookman Old Style"/>
        <w:b/>
        <w:snapToGrid w:val="0"/>
        <w:sz w:val="24"/>
      </w:rPr>
      <w:fldChar w:fldCharType="end"/>
    </w:r>
  </w:p>
  <w:p w:rsidR="00544FED" w:rsidRDefault="00544FED">
    <w:pPr>
      <w:pStyle w:val="Header"/>
    </w:pPr>
  </w:p>
  <w:p w:rsidR="00544FED" w:rsidRDefault="00544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D"/>
    <w:rsid w:val="00544FED"/>
    <w:rsid w:val="006E7BE7"/>
    <w:rsid w:val="00920728"/>
    <w:rsid w:val="00A0224A"/>
    <w:rsid w:val="00C07FBB"/>
    <w:rsid w:val="00C5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ED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544FED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FED"/>
    <w:rPr>
      <w:rFonts w:ascii="Bookman Old Style" w:eastAsia="Times New Roman" w:hAnsi="Bookman Old Style"/>
      <w:b/>
      <w:snapToGrid/>
      <w:sz w:val="26"/>
    </w:rPr>
  </w:style>
  <w:style w:type="paragraph" w:styleId="BodyTextIndent">
    <w:name w:val="Body Text Indent"/>
    <w:basedOn w:val="Normal"/>
    <w:link w:val="BodyTextIndentChar"/>
    <w:rsid w:val="00544FED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544FED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544FED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544FED"/>
    <w:rPr>
      <w:rFonts w:ascii="Bookman Old Style" w:eastAsia="Times New Roman" w:hAnsi="Bookman Old Style"/>
      <w:snapToGrid/>
      <w:sz w:val="26"/>
    </w:rPr>
  </w:style>
  <w:style w:type="paragraph" w:styleId="Header">
    <w:name w:val="header"/>
    <w:basedOn w:val="Normal"/>
    <w:link w:val="HeaderChar"/>
    <w:uiPriority w:val="99"/>
    <w:unhideWhenUsed/>
    <w:rsid w:val="00544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FED"/>
    <w:rPr>
      <w:rFonts w:eastAsia="Times New Roman"/>
      <w:snapToGrid/>
    </w:rPr>
  </w:style>
  <w:style w:type="paragraph" w:styleId="Footer">
    <w:name w:val="footer"/>
    <w:basedOn w:val="Normal"/>
    <w:link w:val="FooterChar"/>
    <w:uiPriority w:val="99"/>
    <w:unhideWhenUsed/>
    <w:rsid w:val="00544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FED"/>
    <w:rPr>
      <w:rFonts w:eastAsia="Times New Roman"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ED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544FED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FED"/>
    <w:rPr>
      <w:rFonts w:ascii="Bookman Old Style" w:eastAsia="Times New Roman" w:hAnsi="Bookman Old Style"/>
      <w:b/>
      <w:snapToGrid/>
      <w:sz w:val="26"/>
    </w:rPr>
  </w:style>
  <w:style w:type="paragraph" w:styleId="BodyTextIndent">
    <w:name w:val="Body Text Indent"/>
    <w:basedOn w:val="Normal"/>
    <w:link w:val="BodyTextIndentChar"/>
    <w:rsid w:val="00544FED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544FED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544FED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544FED"/>
    <w:rPr>
      <w:rFonts w:ascii="Bookman Old Style" w:eastAsia="Times New Roman" w:hAnsi="Bookman Old Style"/>
      <w:snapToGrid/>
      <w:sz w:val="26"/>
    </w:rPr>
  </w:style>
  <w:style w:type="paragraph" w:styleId="Header">
    <w:name w:val="header"/>
    <w:basedOn w:val="Normal"/>
    <w:link w:val="HeaderChar"/>
    <w:uiPriority w:val="99"/>
    <w:unhideWhenUsed/>
    <w:rsid w:val="00544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FED"/>
    <w:rPr>
      <w:rFonts w:eastAsia="Times New Roman"/>
      <w:snapToGrid/>
    </w:rPr>
  </w:style>
  <w:style w:type="paragraph" w:styleId="Footer">
    <w:name w:val="footer"/>
    <w:basedOn w:val="Normal"/>
    <w:link w:val="FooterChar"/>
    <w:uiPriority w:val="99"/>
    <w:unhideWhenUsed/>
    <w:rsid w:val="00544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FED"/>
    <w:rPr>
      <w:rFonts w:eastAsia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Polley</cp:lastModifiedBy>
  <cp:revision>2</cp:revision>
  <dcterms:created xsi:type="dcterms:W3CDTF">2015-11-30T17:59:00Z</dcterms:created>
  <dcterms:modified xsi:type="dcterms:W3CDTF">2016-01-27T22:58:00Z</dcterms:modified>
</cp:coreProperties>
</file>