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1B" w:rsidRDefault="007D1A1B" w:rsidP="007D1A1B">
      <w:pPr>
        <w:tabs>
          <w:tab w:val="left" w:pos="3960"/>
        </w:tabs>
        <w:spacing w:before="120" w:after="120" w:line="360" w:lineRule="auto"/>
        <w:jc w:val="both"/>
        <w:rPr>
          <w:rFonts w:ascii="Bookman Old Style" w:hAnsi="Bookman Old Style"/>
          <w:sz w:val="26"/>
        </w:rPr>
      </w:pPr>
      <w:bookmarkStart w:id="0" w:name="_GoBack"/>
      <w:bookmarkEnd w:id="0"/>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of services by diversion.</w:t>
      </w:r>
    </w:p>
    <w:p w:rsidR="007D1A1B" w:rsidRDefault="007D1A1B" w:rsidP="007D1A1B">
      <w:pPr>
        <w:pStyle w:val="BodyTextIndent2"/>
        <w:ind w:left="0" w:firstLine="0"/>
      </w:pPr>
      <w:r>
        <w:t>To prove that the defendant committed this crime, the state must prove beyond a reasonable doubt each of the following elements:</w:t>
      </w:r>
    </w:p>
    <w:p w:rsidR="007D1A1B" w:rsidRPr="006062EF" w:rsidRDefault="007D1A1B" w:rsidP="007D1A1B">
      <w:pPr>
        <w:pStyle w:val="BodyTextIndent"/>
        <w:spacing w:after="120"/>
        <w:ind w:left="720" w:hanging="720"/>
      </w:pPr>
      <w:r w:rsidRPr="006062EF">
        <w:t>(1)</w:t>
      </w:r>
      <w:r w:rsidRPr="006062EF">
        <w:tab/>
      </w:r>
      <w:proofErr w:type="gramStart"/>
      <w:r w:rsidRPr="006062EF">
        <w:t>the</w:t>
      </w:r>
      <w:proofErr w:type="gramEnd"/>
      <w:r w:rsidRPr="006062EF">
        <w:t xml:space="preserve"> defendant had control over the disposition of services of others to which he was not entitled;</w:t>
      </w:r>
    </w:p>
    <w:p w:rsidR="007D1A1B" w:rsidRPr="006062EF" w:rsidRDefault="007D1A1B" w:rsidP="007D1A1B">
      <w:pPr>
        <w:pStyle w:val="BodyTextIndent"/>
        <w:spacing w:after="120"/>
        <w:ind w:left="720" w:hanging="720"/>
      </w:pPr>
      <w:r w:rsidRPr="006062EF">
        <w:t>(2)</w:t>
      </w:r>
      <w:r w:rsidRPr="006062EF">
        <w:tab/>
      </w:r>
      <w:proofErr w:type="gramStart"/>
      <w:r w:rsidRPr="006062EF">
        <w:t>the</w:t>
      </w:r>
      <w:proofErr w:type="gramEnd"/>
      <w:r w:rsidRPr="006062EF">
        <w:t xml:space="preserve"> defendant knowingly diverted those services to the defendant's own benefit or to the benefit of another not entitled to them; </w:t>
      </w:r>
    </w:p>
    <w:p w:rsidR="007D1A1B" w:rsidRPr="006062EF" w:rsidRDefault="007D1A1B" w:rsidP="007D1A1B">
      <w:pPr>
        <w:pStyle w:val="BodyTextIndent"/>
        <w:spacing w:after="120"/>
        <w:ind w:left="720" w:hanging="720"/>
      </w:pPr>
      <w:r w:rsidRPr="006062EF">
        <w:t>(3)</w:t>
      </w:r>
      <w:r w:rsidRPr="006062EF">
        <w:tab/>
      </w:r>
      <w:proofErr w:type="gramStart"/>
      <w:r w:rsidRPr="006062EF">
        <w:t>the</w:t>
      </w:r>
      <w:proofErr w:type="gramEnd"/>
      <w:r w:rsidRPr="006062EF">
        <w:t xml:space="preserve"> defendant knew the defendant had no authority to divert the services in that way; and </w:t>
      </w:r>
    </w:p>
    <w:p w:rsidR="007D1A1B" w:rsidRPr="006062EF" w:rsidRDefault="007D1A1B" w:rsidP="007D1A1B">
      <w:pPr>
        <w:spacing w:before="120" w:after="120" w:line="360" w:lineRule="auto"/>
        <w:ind w:left="720" w:right="18" w:hanging="720"/>
        <w:jc w:val="both"/>
        <w:rPr>
          <w:rFonts w:ascii="Bookman Old Style" w:hAnsi="Bookman Old Style"/>
          <w:sz w:val="26"/>
        </w:rPr>
      </w:pPr>
      <w:r w:rsidRPr="006062EF">
        <w:rPr>
          <w:rFonts w:ascii="Bookman Old Style" w:hAnsi="Bookman Old Style"/>
          <w:sz w:val="26"/>
        </w:rPr>
        <w:t>(4)</w:t>
      </w:r>
      <w:r w:rsidRPr="006062EF">
        <w:rPr>
          <w:rFonts w:ascii="Bookman Old Style" w:hAnsi="Bookman Old Style"/>
          <w:sz w:val="26"/>
        </w:rPr>
        <w:tab/>
      </w:r>
      <w:r w:rsidRPr="006062EF">
        <w:rPr>
          <w:rFonts w:ascii="Bookman Old Style" w:hAnsi="Bookman Old Style"/>
          <w:bCs/>
          <w:sz w:val="26"/>
        </w:rPr>
        <w:t>[</w:t>
      </w:r>
      <w:r w:rsidRPr="006062EF">
        <w:rPr>
          <w:rFonts w:ascii="Bookman Old Style" w:hAnsi="Bookman Old Style"/>
          <w:sz w:val="26"/>
        </w:rPr>
        <w:t>(</w:t>
      </w:r>
      <w:proofErr w:type="gramStart"/>
      <w:r w:rsidRPr="006062EF">
        <w:rPr>
          <w:rFonts w:ascii="Bookman Old Style" w:hAnsi="Bookman Old Style"/>
          <w:sz w:val="26"/>
        </w:rPr>
        <w:t>for</w:t>
      </w:r>
      <w:proofErr w:type="gramEnd"/>
      <w:r w:rsidRPr="006062EF">
        <w:rPr>
          <w:rFonts w:ascii="Bookman Old Style" w:hAnsi="Bookman Old Style"/>
          <w:sz w:val="26"/>
        </w:rPr>
        <w:t xml:space="preserve"> first degree) the value of the services was $25,000 or more.</w:t>
      </w:r>
      <w:r w:rsidRPr="006062EF">
        <w:rPr>
          <w:rFonts w:ascii="Bookman Old Style" w:hAnsi="Bookman Old Style"/>
          <w:bCs/>
          <w:sz w:val="26"/>
        </w:rPr>
        <w:t>]</w:t>
      </w:r>
    </w:p>
    <w:p w:rsidR="007D1A1B" w:rsidRPr="006062EF" w:rsidRDefault="007D1A1B" w:rsidP="007D1A1B">
      <w:pPr>
        <w:spacing w:before="120" w:after="120" w:line="360" w:lineRule="auto"/>
        <w:ind w:left="720" w:right="18" w:hanging="720"/>
        <w:jc w:val="both"/>
        <w:rPr>
          <w:rFonts w:ascii="Bookman Old Style" w:hAnsi="Bookman Old Style"/>
          <w:sz w:val="26"/>
        </w:rPr>
      </w:pPr>
      <w:r w:rsidRPr="006062EF">
        <w:rPr>
          <w:rFonts w:ascii="Bookman Old Style" w:hAnsi="Bookman Old Style"/>
          <w:sz w:val="26"/>
        </w:rPr>
        <w:t>(4)</w:t>
      </w:r>
      <w:r w:rsidRPr="006062EF">
        <w:rPr>
          <w:rFonts w:ascii="Bookman Old Style" w:hAnsi="Bookman Old Style"/>
          <w:sz w:val="26"/>
        </w:rPr>
        <w:tab/>
      </w:r>
      <w:r w:rsidRPr="006062EF">
        <w:rPr>
          <w:rFonts w:ascii="Bookman Old Style" w:hAnsi="Bookman Old Style"/>
          <w:bCs/>
          <w:sz w:val="26"/>
        </w:rPr>
        <w:t>[</w:t>
      </w:r>
      <w:r w:rsidRPr="006062EF">
        <w:rPr>
          <w:rFonts w:ascii="Bookman Old Style" w:hAnsi="Bookman Old Style"/>
          <w:sz w:val="26"/>
        </w:rPr>
        <w:t xml:space="preserve">(for second degree) </w:t>
      </w:r>
      <w:r w:rsidRPr="006062EF">
        <w:rPr>
          <w:rFonts w:ascii="Bookman Old Style" w:hAnsi="Bookman Old Style"/>
          <w:bCs/>
          <w:sz w:val="26"/>
        </w:rPr>
        <w:t>[</w:t>
      </w:r>
      <w:r w:rsidRPr="006062EF">
        <w:rPr>
          <w:rFonts w:ascii="Bookman Old Style" w:hAnsi="Bookman Old Style"/>
          <w:sz w:val="26"/>
        </w:rPr>
        <w:t>the value of the services was $</w:t>
      </w:r>
      <w:r w:rsidR="003C73AD">
        <w:rPr>
          <w:rFonts w:ascii="Bookman Old Style" w:hAnsi="Bookman Old Style"/>
          <w:sz w:val="26"/>
        </w:rPr>
        <w:t>750</w:t>
      </w:r>
      <w:r w:rsidR="003C73AD" w:rsidRPr="006062EF">
        <w:rPr>
          <w:rFonts w:ascii="Bookman Old Style" w:hAnsi="Bookman Old Style"/>
          <w:sz w:val="26"/>
        </w:rPr>
        <w:t xml:space="preserve"> </w:t>
      </w:r>
      <w:r w:rsidRPr="006062EF">
        <w:rPr>
          <w:rFonts w:ascii="Bookman Old Style" w:hAnsi="Bookman Old Style"/>
          <w:sz w:val="26"/>
        </w:rPr>
        <w:t>or more</w:t>
      </w:r>
      <w:r w:rsidRPr="006062EF">
        <w:rPr>
          <w:rFonts w:ascii="Bookman Old Style" w:hAnsi="Bookman Old Style"/>
          <w:bCs/>
          <w:sz w:val="26"/>
        </w:rPr>
        <w:t>]</w:t>
      </w:r>
      <w:r w:rsidRPr="006062EF">
        <w:rPr>
          <w:rFonts w:ascii="Bookman Old Style" w:hAnsi="Bookman Old Style"/>
          <w:sz w:val="26"/>
        </w:rPr>
        <w:t xml:space="preserve"> </w:t>
      </w:r>
      <w:r w:rsidRPr="006062EF">
        <w:rPr>
          <w:rFonts w:ascii="Bookman Old Style" w:hAnsi="Bookman Old Style"/>
          <w:bCs/>
          <w:sz w:val="26"/>
        </w:rPr>
        <w:t>[</w:t>
      </w:r>
      <w:r w:rsidRPr="006062EF">
        <w:rPr>
          <w:rFonts w:ascii="Bookman Old Style" w:hAnsi="Bookman Old Style"/>
          <w:sz w:val="26"/>
        </w:rPr>
        <w:t>the value of the services was $</w:t>
      </w:r>
      <w:r w:rsidR="003C73AD">
        <w:rPr>
          <w:rFonts w:ascii="Bookman Old Style" w:hAnsi="Bookman Old Style"/>
          <w:sz w:val="26"/>
        </w:rPr>
        <w:t xml:space="preserve">250 </w:t>
      </w:r>
      <w:r w:rsidRPr="006062EF">
        <w:rPr>
          <w:rFonts w:ascii="Bookman Old Style" w:hAnsi="Bookman Old Style"/>
          <w:sz w:val="26"/>
        </w:rPr>
        <w:t xml:space="preserve">or more and (5) within the preceding five years, the defendant has been convicted and sentenced for theft </w:t>
      </w:r>
      <w:r w:rsidR="003C73AD">
        <w:rPr>
          <w:rFonts w:ascii="Bookman Old Style" w:hAnsi="Bookman Old Style"/>
          <w:sz w:val="26"/>
        </w:rPr>
        <w:t xml:space="preserve">or concealment of merchandise </w:t>
      </w:r>
      <w:r w:rsidRPr="006062EF">
        <w:rPr>
          <w:rFonts w:ascii="Bookman Old Style" w:hAnsi="Bookman Old Style"/>
          <w:sz w:val="26"/>
        </w:rPr>
        <w:t>on two or more separate occasions in this or another jurisdiction</w:t>
      </w:r>
      <w:r w:rsidRPr="006062EF">
        <w:rPr>
          <w:rFonts w:ascii="Bookman Old Style" w:hAnsi="Bookman Old Style"/>
          <w:bCs/>
          <w:sz w:val="26"/>
        </w:rPr>
        <w:t>]</w:t>
      </w:r>
      <w:r w:rsidRPr="006062EF">
        <w:rPr>
          <w:rFonts w:ascii="Bookman Old Style" w:hAnsi="Bookman Old Style"/>
          <w:sz w:val="26"/>
        </w:rPr>
        <w:t>.</w:t>
      </w:r>
      <w:r w:rsidRPr="006062EF">
        <w:rPr>
          <w:rFonts w:ascii="Bookman Old Style" w:hAnsi="Bookman Old Style"/>
          <w:bCs/>
          <w:sz w:val="26"/>
        </w:rPr>
        <w:t>]</w:t>
      </w:r>
    </w:p>
    <w:p w:rsidR="007D1A1B" w:rsidRPr="006062EF" w:rsidRDefault="007D1A1B" w:rsidP="007D1A1B">
      <w:pPr>
        <w:spacing w:before="120" w:after="120" w:line="360" w:lineRule="auto"/>
        <w:ind w:left="720" w:right="18" w:hanging="720"/>
        <w:jc w:val="both"/>
        <w:rPr>
          <w:rFonts w:ascii="Bookman Old Style" w:hAnsi="Bookman Old Style"/>
          <w:sz w:val="26"/>
        </w:rPr>
      </w:pPr>
      <w:r w:rsidRPr="006062EF">
        <w:rPr>
          <w:rFonts w:ascii="Bookman Old Style" w:hAnsi="Bookman Old Style"/>
          <w:sz w:val="26"/>
        </w:rPr>
        <w:t>(4)</w:t>
      </w:r>
      <w:r w:rsidRPr="006062EF">
        <w:rPr>
          <w:rFonts w:ascii="Bookman Old Style" w:hAnsi="Bookman Old Style"/>
          <w:sz w:val="26"/>
        </w:rPr>
        <w:tab/>
      </w:r>
      <w:r w:rsidRPr="006062EF">
        <w:rPr>
          <w:rFonts w:ascii="Bookman Old Style" w:hAnsi="Bookman Old Style"/>
          <w:bCs/>
          <w:sz w:val="26"/>
        </w:rPr>
        <w:t>[</w:t>
      </w:r>
      <w:r w:rsidRPr="006062EF">
        <w:rPr>
          <w:rFonts w:ascii="Bookman Old Style" w:hAnsi="Bookman Old Style"/>
          <w:sz w:val="26"/>
        </w:rPr>
        <w:t xml:space="preserve">(for third degree) </w:t>
      </w:r>
      <w:r w:rsidRPr="006062EF">
        <w:rPr>
          <w:rFonts w:ascii="Bookman Old Style" w:hAnsi="Bookman Old Style"/>
          <w:bCs/>
          <w:sz w:val="26"/>
        </w:rPr>
        <w:t>[</w:t>
      </w:r>
      <w:r w:rsidRPr="006062EF">
        <w:rPr>
          <w:rFonts w:ascii="Bookman Old Style" w:hAnsi="Bookman Old Style"/>
          <w:sz w:val="26"/>
        </w:rPr>
        <w:t>the value of the services was $</w:t>
      </w:r>
      <w:r w:rsidR="003C73AD">
        <w:rPr>
          <w:rFonts w:ascii="Bookman Old Style" w:hAnsi="Bookman Old Style"/>
          <w:sz w:val="26"/>
        </w:rPr>
        <w:t>250</w:t>
      </w:r>
      <w:r w:rsidR="003C73AD" w:rsidRPr="006062EF">
        <w:rPr>
          <w:rFonts w:ascii="Bookman Old Style" w:hAnsi="Bookman Old Style"/>
          <w:sz w:val="26"/>
        </w:rPr>
        <w:t xml:space="preserve"> </w:t>
      </w:r>
      <w:r w:rsidRPr="006062EF">
        <w:rPr>
          <w:rFonts w:ascii="Bookman Old Style" w:hAnsi="Bookman Old Style"/>
          <w:sz w:val="26"/>
        </w:rPr>
        <w:t>or more</w:t>
      </w:r>
      <w:r w:rsidRPr="006062EF">
        <w:rPr>
          <w:rFonts w:ascii="Bookman Old Style" w:hAnsi="Bookman Old Style"/>
          <w:bCs/>
          <w:sz w:val="26"/>
        </w:rPr>
        <w:t>]</w:t>
      </w:r>
      <w:r w:rsidRPr="006062EF">
        <w:rPr>
          <w:rFonts w:ascii="Bookman Old Style" w:hAnsi="Bookman Old Style"/>
          <w:sz w:val="26"/>
        </w:rPr>
        <w:t xml:space="preserve"> </w:t>
      </w:r>
      <w:r w:rsidRPr="006062EF">
        <w:rPr>
          <w:rFonts w:ascii="Bookman Old Style" w:hAnsi="Bookman Old Style"/>
          <w:bCs/>
          <w:sz w:val="26"/>
        </w:rPr>
        <w:t>[</w:t>
      </w:r>
      <w:r w:rsidRPr="006062EF">
        <w:rPr>
          <w:rFonts w:ascii="Bookman Old Style" w:hAnsi="Bookman Old Style"/>
          <w:sz w:val="26"/>
        </w:rPr>
        <w:t>the value of the services was less than $</w:t>
      </w:r>
      <w:r w:rsidR="003C73AD">
        <w:rPr>
          <w:rFonts w:ascii="Bookman Old Style" w:hAnsi="Bookman Old Style"/>
          <w:sz w:val="26"/>
        </w:rPr>
        <w:t>250</w:t>
      </w:r>
      <w:r w:rsidR="003C73AD" w:rsidRPr="006062EF">
        <w:rPr>
          <w:rFonts w:ascii="Bookman Old Style" w:hAnsi="Bookman Old Style"/>
          <w:sz w:val="26"/>
        </w:rPr>
        <w:t xml:space="preserve"> </w:t>
      </w:r>
      <w:r w:rsidRPr="006062EF">
        <w:rPr>
          <w:rFonts w:ascii="Bookman Old Style" w:hAnsi="Bookman Old Style"/>
          <w:sz w:val="26"/>
        </w:rPr>
        <w:t xml:space="preserve">and (5) within the past five years, the defendant has been convicted and sentenced for theft </w:t>
      </w:r>
      <w:r w:rsidR="003C73AD">
        <w:rPr>
          <w:rFonts w:ascii="Bookman Old Style" w:hAnsi="Bookman Old Style"/>
          <w:sz w:val="26"/>
        </w:rPr>
        <w:t xml:space="preserve">or concealment of merchandise </w:t>
      </w:r>
      <w:r w:rsidRPr="006062EF">
        <w:rPr>
          <w:rFonts w:ascii="Bookman Old Style" w:hAnsi="Bookman Old Style"/>
          <w:sz w:val="26"/>
        </w:rPr>
        <w:t>on two or more separate occasions in this or another jurisdiction</w:t>
      </w:r>
      <w:r w:rsidRPr="006062EF">
        <w:rPr>
          <w:rFonts w:ascii="Bookman Old Style" w:hAnsi="Bookman Old Style"/>
          <w:bCs/>
          <w:sz w:val="26"/>
        </w:rPr>
        <w:t>]</w:t>
      </w:r>
      <w:r w:rsidRPr="006062EF">
        <w:rPr>
          <w:rFonts w:ascii="Bookman Old Style" w:hAnsi="Bookman Old Style"/>
          <w:sz w:val="26"/>
        </w:rPr>
        <w:t>.</w:t>
      </w:r>
      <w:r w:rsidRPr="006062EF">
        <w:rPr>
          <w:rFonts w:ascii="Bookman Old Style" w:hAnsi="Bookman Old Style"/>
          <w:bCs/>
          <w:sz w:val="26"/>
        </w:rPr>
        <w:t>]</w:t>
      </w:r>
    </w:p>
    <w:p w:rsidR="007D1A1B" w:rsidRPr="006062EF" w:rsidRDefault="007D1A1B" w:rsidP="007D1A1B">
      <w:pPr>
        <w:spacing w:before="120" w:after="120" w:line="360" w:lineRule="auto"/>
        <w:ind w:left="720" w:right="18" w:hanging="720"/>
        <w:jc w:val="both"/>
        <w:rPr>
          <w:rFonts w:ascii="Bookman Old Style" w:hAnsi="Bookman Old Style"/>
          <w:sz w:val="26"/>
        </w:rPr>
      </w:pPr>
      <w:r w:rsidRPr="006062EF">
        <w:rPr>
          <w:rFonts w:ascii="Bookman Old Style" w:hAnsi="Bookman Old Style"/>
          <w:bCs/>
          <w:sz w:val="26"/>
        </w:rPr>
        <w:t>[</w:t>
      </w:r>
      <w:r w:rsidRPr="006062EF">
        <w:rPr>
          <w:rFonts w:ascii="Bookman Old Style" w:hAnsi="Bookman Old Style"/>
          <w:sz w:val="26"/>
        </w:rPr>
        <w:t>4</w:t>
      </w:r>
      <w:r w:rsidRPr="006062EF">
        <w:rPr>
          <w:rFonts w:ascii="Bookman Old Style" w:hAnsi="Bookman Old Style"/>
          <w:bCs/>
          <w:sz w:val="26"/>
        </w:rPr>
        <w:t>]</w:t>
      </w:r>
      <w:r w:rsidRPr="006062EF">
        <w:rPr>
          <w:rFonts w:ascii="Bookman Old Style" w:hAnsi="Bookman Old Style"/>
          <w:sz w:val="26"/>
        </w:rPr>
        <w:tab/>
      </w:r>
      <w:r w:rsidRPr="006062EF">
        <w:rPr>
          <w:rFonts w:ascii="Bookman Old Style" w:hAnsi="Bookman Old Style"/>
          <w:bCs/>
          <w:sz w:val="26"/>
        </w:rPr>
        <w:t>[</w:t>
      </w:r>
      <w:r w:rsidRPr="006062EF">
        <w:rPr>
          <w:rFonts w:ascii="Bookman Old Style" w:hAnsi="Bookman Old Style"/>
          <w:sz w:val="26"/>
        </w:rPr>
        <w:t>(</w:t>
      </w:r>
      <w:proofErr w:type="gramStart"/>
      <w:r w:rsidRPr="006062EF">
        <w:rPr>
          <w:rFonts w:ascii="Bookman Old Style" w:hAnsi="Bookman Old Style"/>
          <w:sz w:val="26"/>
        </w:rPr>
        <w:t>for</w:t>
      </w:r>
      <w:proofErr w:type="gramEnd"/>
      <w:r w:rsidRPr="006062EF">
        <w:rPr>
          <w:rFonts w:ascii="Bookman Old Style" w:hAnsi="Bookman Old Style"/>
          <w:sz w:val="26"/>
        </w:rPr>
        <w:t xml:space="preserve"> fourth degree) the value of the services was less than $</w:t>
      </w:r>
      <w:r w:rsidR="003C73AD">
        <w:rPr>
          <w:rFonts w:ascii="Bookman Old Style" w:hAnsi="Bookman Old Style"/>
          <w:sz w:val="26"/>
        </w:rPr>
        <w:t>250</w:t>
      </w:r>
      <w:r w:rsidRPr="006062EF">
        <w:rPr>
          <w:rFonts w:ascii="Bookman Old Style" w:hAnsi="Bookman Old Style"/>
          <w:sz w:val="26"/>
        </w:rPr>
        <w:t>.</w:t>
      </w:r>
      <w:r w:rsidRPr="006062EF">
        <w:rPr>
          <w:rFonts w:ascii="Bookman Old Style" w:hAnsi="Bookman Old Style"/>
          <w:bCs/>
          <w:sz w:val="26"/>
        </w:rPr>
        <w:t>]</w:t>
      </w:r>
    </w:p>
    <w:p w:rsidR="007D1A1B" w:rsidRDefault="007D1A1B" w:rsidP="007D1A1B">
      <w:pPr>
        <w:pStyle w:val="Heading1"/>
      </w:pPr>
    </w:p>
    <w:p w:rsidR="007D1A1B" w:rsidRDefault="007D1A1B" w:rsidP="007D1A1B">
      <w:pPr>
        <w:pStyle w:val="Heading1"/>
      </w:pPr>
      <w:r>
        <w:t>USE NOTE</w:t>
      </w:r>
    </w:p>
    <w:p w:rsidR="007D1A1B" w:rsidRDefault="007D1A1B" w:rsidP="007D1A1B">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7D1A1B" w:rsidRDefault="007D1A1B" w:rsidP="007D1A1B">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xml:space="preserve">" </w:t>
      </w:r>
      <w:r>
        <w:rPr>
          <w:rFonts w:ascii="Bookman Old Style" w:hAnsi="Bookman Old Style"/>
          <w:color w:val="000000"/>
          <w:sz w:val="26"/>
        </w:rPr>
        <w:t>- 11.81.900(b)</w:t>
      </w:r>
    </w:p>
    <w:p w:rsidR="007D1A1B" w:rsidRDefault="007D1A1B" w:rsidP="007D1A1B">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7D1A1B" w:rsidRDefault="007D1A1B" w:rsidP="007D1A1B">
      <w:pPr>
        <w:tabs>
          <w:tab w:val="right" w:pos="8910"/>
        </w:tabs>
        <w:jc w:val="both"/>
        <w:rPr>
          <w:rFonts w:ascii="Bookman Old Style" w:hAnsi="Bookman Old Style"/>
          <w:color w:val="000000"/>
          <w:sz w:val="26"/>
        </w:rPr>
      </w:pPr>
    </w:p>
    <w:p w:rsidR="007D1A1B" w:rsidRDefault="007D1A1B" w:rsidP="007D1A1B">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7D1A1B" w:rsidRDefault="007D1A1B" w:rsidP="007D1A1B">
      <w:pPr>
        <w:tabs>
          <w:tab w:val="right" w:pos="8910"/>
        </w:tabs>
        <w:jc w:val="both"/>
        <w:rPr>
          <w:rFonts w:ascii="Bookman Old Style" w:hAnsi="Bookman Old Style"/>
          <w:color w:val="000000"/>
          <w:sz w:val="26"/>
        </w:rPr>
      </w:pPr>
    </w:p>
    <w:p w:rsidR="007D1A1B" w:rsidRDefault="007D1A1B" w:rsidP="007D1A1B">
      <w:pPr>
        <w:tabs>
          <w:tab w:val="right" w:pos="8910"/>
        </w:tabs>
        <w:jc w:val="both"/>
        <w:rPr>
          <w:rFonts w:ascii="Bookman Old Style" w:hAnsi="Bookman Old Style"/>
          <w:color w:val="000000"/>
          <w:sz w:val="26"/>
        </w:rPr>
      </w:pPr>
      <w:r>
        <w:rPr>
          <w:rFonts w:ascii="Bookman Old Style" w:hAnsi="Bookman Old Style"/>
          <w:color w:val="000000"/>
          <w:sz w:val="26"/>
        </w:rPr>
        <w:t>Note that, for certain offenses, an additional numbered element (5) has been indicated and should be listed as a separate element.</w:t>
      </w:r>
    </w:p>
    <w:p w:rsidR="007D1A1B" w:rsidRDefault="007D1A1B" w:rsidP="007D1A1B">
      <w:pPr>
        <w:tabs>
          <w:tab w:val="right" w:pos="8910"/>
        </w:tabs>
        <w:jc w:val="both"/>
        <w:rPr>
          <w:rFonts w:ascii="Bookman Old Style" w:hAnsi="Bookman Old Style"/>
          <w:color w:val="000000"/>
          <w:sz w:val="26"/>
        </w:rPr>
      </w:pPr>
    </w:p>
    <w:p w:rsidR="007D1A1B" w:rsidRDefault="007D1A1B" w:rsidP="007D1A1B">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7D1A1B" w:rsidRDefault="007D1A1B" w:rsidP="007D1A1B">
      <w:pPr>
        <w:tabs>
          <w:tab w:val="right" w:pos="8910"/>
        </w:tabs>
        <w:jc w:val="both"/>
        <w:rPr>
          <w:rFonts w:ascii="Bookman Old Style" w:hAnsi="Bookman Old Style"/>
          <w:color w:val="000000"/>
          <w:sz w:val="26"/>
        </w:rPr>
      </w:pPr>
    </w:p>
    <w:p w:rsidR="007D1A1B" w:rsidRDefault="007D1A1B" w:rsidP="007D1A1B">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sidRPr="00AA5C1B">
        <w:rPr>
          <w:rFonts w:ascii="Bookman Old Style" w:hAnsi="Bookman Old Style"/>
          <w:color w:val="000000"/>
          <w:sz w:val="26"/>
          <w:u w:val="single"/>
        </w:rPr>
        <w:t>See</w:t>
      </w:r>
      <w:r w:rsidRPr="00AA5C1B">
        <w:rPr>
          <w:rFonts w:ascii="Bookman Old Style" w:hAnsi="Bookman Old Style"/>
          <w:color w:val="000000"/>
          <w:sz w:val="26"/>
        </w:rPr>
        <w:t>,</w:t>
      </w:r>
      <w:r>
        <w:rPr>
          <w:rFonts w:ascii="Bookman Old Style" w:hAnsi="Bookman Old Style"/>
          <w:color w:val="000000"/>
          <w:sz w:val="26"/>
        </w:rPr>
        <w:t xml:space="preserve"> </w:t>
      </w:r>
      <w:r w:rsidRPr="00AA5C1B">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sidRPr="00AA5C1B">
        <w:rPr>
          <w:rFonts w:ascii="Bookman Old Style" w:hAnsi="Bookman Old Style"/>
          <w:color w:val="000000"/>
          <w:sz w:val="26"/>
          <w:u w:val="single"/>
        </w:rPr>
        <w:t>Wortham</w:t>
      </w:r>
      <w:proofErr w:type="spellEnd"/>
      <w:r w:rsidRPr="00AA5C1B">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sidRPr="00AA5C1B">
        <w:rPr>
          <w:rFonts w:ascii="Bookman Old Style" w:hAnsi="Bookman Old Style"/>
          <w:color w:val="000000"/>
          <w:sz w:val="26"/>
          <w:u w:val="single"/>
        </w:rPr>
        <w:t>Azzarella</w:t>
      </w:r>
      <w:proofErr w:type="spellEnd"/>
      <w:r w:rsidRPr="00AA5C1B">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place">
        <w:smartTag w:uri="urn:schemas-microsoft-com:office:smarttags" w:element="Stat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7D1A1B" w:rsidRDefault="007D1A1B" w:rsidP="007D1A1B">
      <w:pPr>
        <w:tabs>
          <w:tab w:val="right" w:pos="8910"/>
        </w:tabs>
        <w:jc w:val="both"/>
        <w:rPr>
          <w:rFonts w:ascii="Bookman Old Style" w:hAnsi="Bookman Old Style"/>
          <w:color w:val="000000"/>
          <w:sz w:val="26"/>
        </w:rPr>
      </w:pPr>
    </w:p>
    <w:p w:rsidR="007D1A1B" w:rsidRDefault="007D1A1B" w:rsidP="007D1A1B">
      <w:pPr>
        <w:tabs>
          <w:tab w:val="right" w:pos="8910"/>
        </w:tabs>
        <w:jc w:val="both"/>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6E7BE7" w:rsidRDefault="006E7BE7"/>
    <w:p w:rsidR="004D3266" w:rsidRDefault="004D3266" w:rsidP="004D3266">
      <w:pPr>
        <w:tabs>
          <w:tab w:val="right" w:pos="8910"/>
        </w:tabs>
        <w:jc w:val="both"/>
        <w:rPr>
          <w:rFonts w:ascii="Courier New" w:hAnsi="Courier New"/>
          <w:sz w:val="24"/>
        </w:rPr>
      </w:pPr>
      <w:r>
        <w:rPr>
          <w:rFonts w:ascii="Bookman Old Style" w:hAnsi="Bookman Old Style"/>
          <w:sz w:val="26"/>
        </w:rPr>
        <w:t xml:space="preserve">Theft in the Second Degree is defined as theft of property worth less than $25,000 but more than $750 (except for recidivists); however, any value over $750 will suffice.  (For recidivists, any value over $250 will suffice.)  </w:t>
      </w:r>
      <w:r w:rsidRPr="00C37131">
        <w:rPr>
          <w:rFonts w:ascii="Bookman Old Style" w:hAnsi="Bookman Old Style"/>
          <w:i/>
          <w:sz w:val="26"/>
        </w:rPr>
        <w:t>See</w:t>
      </w:r>
      <w:r>
        <w:rPr>
          <w:rFonts w:ascii="Bookman Old Style" w:hAnsi="Bookman Old Style"/>
          <w:sz w:val="26"/>
        </w:rPr>
        <w:t xml:space="preserve"> AS 11.81.615.</w:t>
      </w:r>
    </w:p>
    <w:p w:rsidR="003C73AD" w:rsidRDefault="003C73AD" w:rsidP="003C73AD">
      <w:pPr>
        <w:tabs>
          <w:tab w:val="right" w:pos="8910"/>
        </w:tabs>
        <w:jc w:val="both"/>
        <w:rPr>
          <w:rFonts w:ascii="Bookman Old Style" w:hAnsi="Bookman Old Style"/>
          <w:sz w:val="26"/>
        </w:rPr>
      </w:pPr>
    </w:p>
    <w:p w:rsidR="003C73AD" w:rsidRDefault="003C73AD" w:rsidP="003C73AD">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$7</w:t>
      </w:r>
      <w:r w:rsidRPr="002250F2">
        <w:rPr>
          <w:rFonts w:ascii="Bookman Old Style" w:hAnsi="Bookman Old Style"/>
          <w:sz w:val="26"/>
        </w:rPr>
        <w:t>50</w:t>
      </w:r>
      <w:r>
        <w:rPr>
          <w:rFonts w:ascii="Bookman Old Style" w:hAnsi="Bookman Old Style"/>
          <w:sz w:val="26"/>
        </w:rPr>
        <w:t xml:space="preserve"> but more than $250 (except for recidivists)</w:t>
      </w:r>
      <w:r w:rsidRPr="002250F2">
        <w:rPr>
          <w:rFonts w:ascii="Bookman Old Style" w:hAnsi="Bookman Old Style"/>
          <w:sz w:val="26"/>
        </w:rPr>
        <w:t xml:space="preserve">; however, any </w:t>
      </w:r>
      <w:r w:rsidRPr="002250F2">
        <w:rPr>
          <w:rFonts w:ascii="Bookman Old Style" w:hAnsi="Bookman Old Style"/>
          <w:sz w:val="26"/>
        </w:rPr>
        <w:lastRenderedPageBreak/>
        <w:t>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AC7068">
        <w:rPr>
          <w:rFonts w:ascii="Bookman Old Style" w:hAnsi="Bookman Old Style"/>
          <w:i/>
          <w:sz w:val="26"/>
        </w:rPr>
        <w:t>See</w:t>
      </w:r>
      <w:r w:rsidRPr="002250F2">
        <w:rPr>
          <w:rFonts w:ascii="Bookman Old Style" w:hAnsi="Bookman Old Style"/>
          <w:sz w:val="26"/>
        </w:rPr>
        <w:t xml:space="preserve"> AS 11.81.615.</w:t>
      </w:r>
    </w:p>
    <w:p w:rsidR="003C73AD" w:rsidRDefault="003C73AD"/>
    <w:p w:rsidR="003C73AD" w:rsidRDefault="003C73AD" w:rsidP="003C73AD">
      <w:pPr>
        <w:tabs>
          <w:tab w:val="right" w:pos="8910"/>
        </w:tabs>
        <w:jc w:val="both"/>
        <w:rPr>
          <w:rFonts w:ascii="Bookman Old Style" w:hAnsi="Bookman Old Style"/>
          <w:color w:val="000000"/>
          <w:sz w:val="26"/>
        </w:rPr>
      </w:pPr>
      <w:r>
        <w:rPr>
          <w:rFonts w:ascii="Bookman Old Style" w:hAnsi="Bookman Old Style"/>
          <w:color w:val="000000"/>
          <w:sz w:val="26"/>
        </w:rPr>
        <w:t xml:space="preserve">Theft in the Fourth Degree is defined as theft of property worth less than $250; however, any value will suffice.  Because property having a greater value than $250 is not a defense, this instruction does not include the value element.  </w:t>
      </w:r>
      <w:r w:rsidRPr="00AC7068">
        <w:rPr>
          <w:rFonts w:ascii="Bookman Old Style" w:hAnsi="Bookman Old Style"/>
          <w:i/>
          <w:color w:val="000000"/>
          <w:sz w:val="26"/>
        </w:rPr>
        <w:t>See</w:t>
      </w:r>
      <w:r>
        <w:rPr>
          <w:rFonts w:ascii="Bookman Old Style" w:hAnsi="Bookman Old Style"/>
          <w:color w:val="000000"/>
          <w:sz w:val="26"/>
        </w:rPr>
        <w:t xml:space="preserve"> AS 11.81.615.  </w:t>
      </w:r>
    </w:p>
    <w:p w:rsidR="003C73AD" w:rsidRDefault="003C73AD"/>
    <w:sectPr w:rsidR="003C73AD" w:rsidSect="00AA5C1B">
      <w:headerReference w:type="default" r:id="rId7"/>
      <w:headerReference w:type="first" r:id="rId8"/>
      <w:pgSz w:w="12240" w:h="15840" w:code="1"/>
      <w:pgMar w:top="2880" w:right="1354"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59" w:rsidRDefault="004D3266">
      <w:r>
        <w:separator/>
      </w:r>
    </w:p>
  </w:endnote>
  <w:endnote w:type="continuationSeparator" w:id="0">
    <w:p w:rsidR="00BA1659" w:rsidRDefault="004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59" w:rsidRDefault="004D3266">
      <w:r>
        <w:separator/>
      </w:r>
    </w:p>
  </w:footnote>
  <w:footnote w:type="continuationSeparator" w:id="0">
    <w:p w:rsidR="00BA1659" w:rsidRDefault="004D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AA" w:rsidRDefault="007D1A1B">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OF SERVICES</w:t>
    </w:r>
    <w:r>
      <w:rPr>
        <w:rFonts w:ascii="Bookman Old Style" w:hAnsi="Bookman Old Style"/>
        <w:b/>
        <w:sz w:val="24"/>
      </w:rPr>
      <w:tab/>
      <w:t>11.46.200(a</w:t>
    </w:r>
    <w:proofErr w:type="gramStart"/>
    <w:r>
      <w:rPr>
        <w:rFonts w:ascii="Bookman Old Style" w:hAnsi="Bookman Old Style"/>
        <w:b/>
        <w:sz w:val="24"/>
      </w:rPr>
      <w:t>)(</w:t>
    </w:r>
    <w:proofErr w:type="gramEnd"/>
    <w:r>
      <w:rPr>
        <w:rFonts w:ascii="Bookman Old Style" w:hAnsi="Bookman Old Style"/>
        <w:b/>
        <w:sz w:val="24"/>
      </w:rPr>
      <w:t>2) #1</w:t>
    </w:r>
  </w:p>
  <w:p w:rsidR="005B24AA" w:rsidRDefault="007D1A1B">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DIVERSION</w:t>
    </w:r>
  </w:p>
  <w:p w:rsidR="006062EF" w:rsidRDefault="00AC7068">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5B24AA" w:rsidRDefault="007D1A1B">
    <w:pPr>
      <w:pStyle w:val="Header"/>
      <w:tabs>
        <w:tab w:val="clear" w:pos="4320"/>
        <w:tab w:val="clear" w:pos="8640"/>
        <w:tab w:val="right" w:pos="9270"/>
      </w:tabs>
      <w:jc w:val="both"/>
      <w:rPr>
        <w:rFonts w:ascii="Bookman Old Style" w:hAnsi="Bookman Old Style"/>
        <w:b/>
        <w:sz w:val="26"/>
      </w:rPr>
    </w:pPr>
    <w:r>
      <w:rPr>
        <w:rFonts w:ascii="Bookman Old Style" w:hAnsi="Bookman Old Style"/>
        <w:b/>
        <w:snapToGrid w:val="0"/>
        <w:sz w:val="26"/>
      </w:rPr>
      <w:t xml:space="preserve">Page </w:t>
    </w:r>
    <w:r>
      <w:rPr>
        <w:rFonts w:ascii="Bookman Old Style" w:hAnsi="Bookman Old Style"/>
        <w:b/>
        <w:snapToGrid w:val="0"/>
        <w:sz w:val="26"/>
      </w:rPr>
      <w:fldChar w:fldCharType="begin"/>
    </w:r>
    <w:r>
      <w:rPr>
        <w:rFonts w:ascii="Bookman Old Style" w:hAnsi="Bookman Old Style"/>
        <w:b/>
        <w:snapToGrid w:val="0"/>
        <w:sz w:val="26"/>
      </w:rPr>
      <w:instrText xml:space="preserve"> PAGE </w:instrText>
    </w:r>
    <w:r>
      <w:rPr>
        <w:rFonts w:ascii="Bookman Old Style" w:hAnsi="Bookman Old Style"/>
        <w:b/>
        <w:snapToGrid w:val="0"/>
        <w:sz w:val="26"/>
      </w:rPr>
      <w:fldChar w:fldCharType="separate"/>
    </w:r>
    <w:r w:rsidR="00AC7068">
      <w:rPr>
        <w:rFonts w:ascii="Bookman Old Style" w:hAnsi="Bookman Old Style"/>
        <w:b/>
        <w:noProof/>
        <w:snapToGrid w:val="0"/>
        <w:sz w:val="26"/>
      </w:rPr>
      <w:t>1</w:t>
    </w:r>
    <w:r>
      <w:rPr>
        <w:rFonts w:ascii="Bookman Old Style" w:hAnsi="Bookman Old Style"/>
        <w:b/>
        <w:snapToGrid w:val="0"/>
        <w:sz w:val="26"/>
      </w:rPr>
      <w:fldChar w:fldCharType="end"/>
    </w:r>
    <w:r>
      <w:rPr>
        <w:rFonts w:ascii="Bookman Old Style" w:hAnsi="Bookman Old Style"/>
        <w:b/>
        <w:snapToGrid w:val="0"/>
        <w:sz w:val="26"/>
      </w:rPr>
      <w:t xml:space="preserve"> of </w:t>
    </w:r>
    <w:r>
      <w:rPr>
        <w:rFonts w:ascii="Bookman Old Style" w:hAnsi="Bookman Old Style"/>
        <w:b/>
        <w:snapToGrid w:val="0"/>
        <w:sz w:val="26"/>
      </w:rPr>
      <w:fldChar w:fldCharType="begin"/>
    </w:r>
    <w:r>
      <w:rPr>
        <w:rFonts w:ascii="Bookman Old Style" w:hAnsi="Bookman Old Style"/>
        <w:b/>
        <w:snapToGrid w:val="0"/>
        <w:sz w:val="26"/>
      </w:rPr>
      <w:instrText xml:space="preserve"> NUMPAGES </w:instrText>
    </w:r>
    <w:r>
      <w:rPr>
        <w:rFonts w:ascii="Bookman Old Style" w:hAnsi="Bookman Old Style"/>
        <w:b/>
        <w:snapToGrid w:val="0"/>
        <w:sz w:val="26"/>
      </w:rPr>
      <w:fldChar w:fldCharType="separate"/>
    </w:r>
    <w:r w:rsidR="00AC7068">
      <w:rPr>
        <w:rFonts w:ascii="Bookman Old Style" w:hAnsi="Bookman Old Style"/>
        <w:b/>
        <w:noProof/>
        <w:snapToGrid w:val="0"/>
        <w:sz w:val="26"/>
      </w:rPr>
      <w:t>3</w:t>
    </w:r>
    <w:r>
      <w:rPr>
        <w:rFonts w:ascii="Bookman Old Style" w:hAnsi="Bookman Old Style"/>
        <w:b/>
        <w:snapToGrid w:val="0"/>
        <w:sz w:val="26"/>
      </w:rPr>
      <w:fldChar w:fldCharType="end"/>
    </w:r>
  </w:p>
  <w:p w:rsidR="005B24AA" w:rsidRDefault="007D1A1B">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3FE8FC43" wp14:editId="68226BD5">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AA" w:rsidRDefault="007D1A1B">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1B"/>
    <w:rsid w:val="003C73AD"/>
    <w:rsid w:val="004D3266"/>
    <w:rsid w:val="006E7BE7"/>
    <w:rsid w:val="007D1A1B"/>
    <w:rsid w:val="00A0224A"/>
    <w:rsid w:val="00AC7068"/>
    <w:rsid w:val="00BA1659"/>
    <w:rsid w:val="00C07FBB"/>
    <w:rsid w:val="00C5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1B"/>
    <w:rPr>
      <w:rFonts w:eastAsia="Times New Roman"/>
      <w:snapToGrid/>
    </w:rPr>
  </w:style>
  <w:style w:type="paragraph" w:styleId="Heading1">
    <w:name w:val="heading 1"/>
    <w:basedOn w:val="Normal"/>
    <w:next w:val="Normal"/>
    <w:link w:val="Heading1Char"/>
    <w:qFormat/>
    <w:rsid w:val="007D1A1B"/>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A1B"/>
    <w:rPr>
      <w:rFonts w:ascii="Bookman Old Style" w:eastAsia="Times New Roman" w:hAnsi="Bookman Old Style"/>
      <w:b/>
      <w:snapToGrid/>
      <w:sz w:val="26"/>
    </w:rPr>
  </w:style>
  <w:style w:type="paragraph" w:styleId="Header">
    <w:name w:val="header"/>
    <w:basedOn w:val="Normal"/>
    <w:link w:val="HeaderChar"/>
    <w:rsid w:val="007D1A1B"/>
    <w:pPr>
      <w:tabs>
        <w:tab w:val="center" w:pos="4320"/>
        <w:tab w:val="right" w:pos="8640"/>
      </w:tabs>
    </w:pPr>
  </w:style>
  <w:style w:type="character" w:customStyle="1" w:styleId="HeaderChar">
    <w:name w:val="Header Char"/>
    <w:basedOn w:val="DefaultParagraphFont"/>
    <w:link w:val="Header"/>
    <w:rsid w:val="007D1A1B"/>
    <w:rPr>
      <w:rFonts w:eastAsia="Times New Roman"/>
      <w:snapToGrid/>
    </w:rPr>
  </w:style>
  <w:style w:type="paragraph" w:styleId="BodyTextIndent">
    <w:name w:val="Body Text Indent"/>
    <w:basedOn w:val="Normal"/>
    <w:link w:val="BodyTextIndentChar"/>
    <w:rsid w:val="007D1A1B"/>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7D1A1B"/>
    <w:rPr>
      <w:rFonts w:ascii="Bookman Old Style" w:eastAsia="Times New Roman" w:hAnsi="Bookman Old Style"/>
      <w:snapToGrid/>
      <w:sz w:val="26"/>
    </w:rPr>
  </w:style>
  <w:style w:type="paragraph" w:styleId="BodyTextIndent2">
    <w:name w:val="Body Text Indent 2"/>
    <w:basedOn w:val="Normal"/>
    <w:link w:val="BodyTextIndent2Char"/>
    <w:rsid w:val="007D1A1B"/>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7D1A1B"/>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3C73AD"/>
    <w:rPr>
      <w:rFonts w:ascii="Tahoma" w:hAnsi="Tahoma" w:cs="Tahoma"/>
      <w:sz w:val="16"/>
      <w:szCs w:val="16"/>
    </w:rPr>
  </w:style>
  <w:style w:type="character" w:customStyle="1" w:styleId="BalloonTextChar">
    <w:name w:val="Balloon Text Char"/>
    <w:basedOn w:val="DefaultParagraphFont"/>
    <w:link w:val="BalloonText"/>
    <w:uiPriority w:val="99"/>
    <w:semiHidden/>
    <w:rsid w:val="003C73AD"/>
    <w:rPr>
      <w:rFonts w:ascii="Tahoma" w:eastAsia="Times New Roman" w:hAnsi="Tahoma" w:cs="Tahoma"/>
      <w:snapToGrid/>
      <w:sz w:val="16"/>
      <w:szCs w:val="16"/>
    </w:rPr>
  </w:style>
  <w:style w:type="paragraph" w:styleId="Footer">
    <w:name w:val="footer"/>
    <w:basedOn w:val="Normal"/>
    <w:link w:val="FooterChar"/>
    <w:uiPriority w:val="99"/>
    <w:unhideWhenUsed/>
    <w:rsid w:val="00AC7068"/>
    <w:pPr>
      <w:tabs>
        <w:tab w:val="center" w:pos="4680"/>
        <w:tab w:val="right" w:pos="9360"/>
      </w:tabs>
    </w:pPr>
  </w:style>
  <w:style w:type="character" w:customStyle="1" w:styleId="FooterChar">
    <w:name w:val="Footer Char"/>
    <w:basedOn w:val="DefaultParagraphFont"/>
    <w:link w:val="Footer"/>
    <w:uiPriority w:val="99"/>
    <w:rsid w:val="00AC7068"/>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1B"/>
    <w:rPr>
      <w:rFonts w:eastAsia="Times New Roman"/>
      <w:snapToGrid/>
    </w:rPr>
  </w:style>
  <w:style w:type="paragraph" w:styleId="Heading1">
    <w:name w:val="heading 1"/>
    <w:basedOn w:val="Normal"/>
    <w:next w:val="Normal"/>
    <w:link w:val="Heading1Char"/>
    <w:qFormat/>
    <w:rsid w:val="007D1A1B"/>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A1B"/>
    <w:rPr>
      <w:rFonts w:ascii="Bookman Old Style" w:eastAsia="Times New Roman" w:hAnsi="Bookman Old Style"/>
      <w:b/>
      <w:snapToGrid/>
      <w:sz w:val="26"/>
    </w:rPr>
  </w:style>
  <w:style w:type="paragraph" w:styleId="Header">
    <w:name w:val="header"/>
    <w:basedOn w:val="Normal"/>
    <w:link w:val="HeaderChar"/>
    <w:rsid w:val="007D1A1B"/>
    <w:pPr>
      <w:tabs>
        <w:tab w:val="center" w:pos="4320"/>
        <w:tab w:val="right" w:pos="8640"/>
      </w:tabs>
    </w:pPr>
  </w:style>
  <w:style w:type="character" w:customStyle="1" w:styleId="HeaderChar">
    <w:name w:val="Header Char"/>
    <w:basedOn w:val="DefaultParagraphFont"/>
    <w:link w:val="Header"/>
    <w:rsid w:val="007D1A1B"/>
    <w:rPr>
      <w:rFonts w:eastAsia="Times New Roman"/>
      <w:snapToGrid/>
    </w:rPr>
  </w:style>
  <w:style w:type="paragraph" w:styleId="BodyTextIndent">
    <w:name w:val="Body Text Indent"/>
    <w:basedOn w:val="Normal"/>
    <w:link w:val="BodyTextIndentChar"/>
    <w:rsid w:val="007D1A1B"/>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7D1A1B"/>
    <w:rPr>
      <w:rFonts w:ascii="Bookman Old Style" w:eastAsia="Times New Roman" w:hAnsi="Bookman Old Style"/>
      <w:snapToGrid/>
      <w:sz w:val="26"/>
    </w:rPr>
  </w:style>
  <w:style w:type="paragraph" w:styleId="BodyTextIndent2">
    <w:name w:val="Body Text Indent 2"/>
    <w:basedOn w:val="Normal"/>
    <w:link w:val="BodyTextIndent2Char"/>
    <w:rsid w:val="007D1A1B"/>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7D1A1B"/>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3C73AD"/>
    <w:rPr>
      <w:rFonts w:ascii="Tahoma" w:hAnsi="Tahoma" w:cs="Tahoma"/>
      <w:sz w:val="16"/>
      <w:szCs w:val="16"/>
    </w:rPr>
  </w:style>
  <w:style w:type="character" w:customStyle="1" w:styleId="BalloonTextChar">
    <w:name w:val="Balloon Text Char"/>
    <w:basedOn w:val="DefaultParagraphFont"/>
    <w:link w:val="BalloonText"/>
    <w:uiPriority w:val="99"/>
    <w:semiHidden/>
    <w:rsid w:val="003C73AD"/>
    <w:rPr>
      <w:rFonts w:ascii="Tahoma" w:eastAsia="Times New Roman" w:hAnsi="Tahoma" w:cs="Tahoma"/>
      <w:snapToGrid/>
      <w:sz w:val="16"/>
      <w:szCs w:val="16"/>
    </w:rPr>
  </w:style>
  <w:style w:type="paragraph" w:styleId="Footer">
    <w:name w:val="footer"/>
    <w:basedOn w:val="Normal"/>
    <w:link w:val="FooterChar"/>
    <w:uiPriority w:val="99"/>
    <w:unhideWhenUsed/>
    <w:rsid w:val="00AC7068"/>
    <w:pPr>
      <w:tabs>
        <w:tab w:val="center" w:pos="4680"/>
        <w:tab w:val="right" w:pos="9360"/>
      </w:tabs>
    </w:pPr>
  </w:style>
  <w:style w:type="character" w:customStyle="1" w:styleId="FooterChar">
    <w:name w:val="Footer Char"/>
    <w:basedOn w:val="DefaultParagraphFont"/>
    <w:link w:val="Footer"/>
    <w:uiPriority w:val="99"/>
    <w:rsid w:val="00AC7068"/>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3</cp:revision>
  <dcterms:created xsi:type="dcterms:W3CDTF">2015-11-30T17:34:00Z</dcterms:created>
  <dcterms:modified xsi:type="dcterms:W3CDTF">2016-01-27T23:53:00Z</dcterms:modified>
</cp:coreProperties>
</file>