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C0" w:rsidRPr="001C7788" w:rsidRDefault="00A674C0" w:rsidP="00A674C0">
      <w:pPr>
        <w:tabs>
          <w:tab w:val="left" w:pos="3960"/>
        </w:tabs>
        <w:spacing w:before="120" w:after="120" w:line="360" w:lineRule="auto"/>
        <w:jc w:val="both"/>
        <w:rPr>
          <w:rFonts w:ascii="Bookman Old Style" w:hAnsi="Bookman Old Style"/>
          <w:sz w:val="26"/>
        </w:rPr>
      </w:pPr>
      <w:bookmarkStart w:id="0" w:name="_GoBack"/>
      <w:bookmarkEnd w:id="0"/>
      <w:r w:rsidRPr="001C7788">
        <w:rPr>
          <w:rFonts w:ascii="Bookman Old Style" w:hAnsi="Bookman Old Style"/>
          <w:sz w:val="26"/>
          <w:u w:val="single"/>
        </w:rPr>
        <w:tab/>
      </w:r>
      <w:r w:rsidRPr="001C7788">
        <w:rPr>
          <w:rFonts w:ascii="Bookman Old Style" w:hAnsi="Bookman Old Style"/>
          <w:sz w:val="26"/>
          <w:u w:val="single"/>
        </w:rPr>
        <w:tab/>
      </w:r>
      <w:r w:rsidRPr="001C7788">
        <w:rPr>
          <w:rFonts w:ascii="Bookman Old Style" w:hAnsi="Bookman Old Style"/>
          <w:sz w:val="26"/>
        </w:rPr>
        <w:t>, the defendant in this case, has been charged with the crime of theft by receiving in the third degree.</w:t>
      </w:r>
    </w:p>
    <w:p w:rsidR="00A674C0" w:rsidRPr="001C7788" w:rsidRDefault="00A674C0" w:rsidP="00A674C0">
      <w:pPr>
        <w:pStyle w:val="BodyTextIndent2"/>
        <w:ind w:left="0" w:firstLine="0"/>
      </w:pPr>
      <w:r w:rsidRPr="001C7788">
        <w:t>To prove that the defendant committed this crime, the state must prove beyond a reasonable doubt each of the following elements:</w:t>
      </w:r>
    </w:p>
    <w:p w:rsidR="00A674C0" w:rsidRPr="001C7788" w:rsidRDefault="00A674C0" w:rsidP="00A674C0">
      <w:pPr>
        <w:pStyle w:val="BodyTextIndent"/>
        <w:spacing w:after="120"/>
        <w:ind w:left="720" w:hanging="720"/>
      </w:pPr>
      <w:r w:rsidRPr="001C7788">
        <w:t>(1)</w:t>
      </w:r>
      <w:r w:rsidRPr="001C7788">
        <w:tab/>
      </w:r>
      <w:proofErr w:type="gramStart"/>
      <w:r w:rsidRPr="001C7788">
        <w:t>the</w:t>
      </w:r>
      <w:proofErr w:type="gramEnd"/>
      <w:r w:rsidRPr="001C7788">
        <w:t xml:space="preserve"> defendant bought, received, retained, concealed, or disposed of stolen property;</w:t>
      </w:r>
    </w:p>
    <w:p w:rsidR="00A674C0" w:rsidRPr="001C7788" w:rsidRDefault="00A674C0" w:rsidP="00A674C0">
      <w:pPr>
        <w:pStyle w:val="BodyTextIndent"/>
        <w:spacing w:after="120"/>
        <w:ind w:left="720" w:hanging="720"/>
      </w:pPr>
      <w:r w:rsidRPr="001C7788">
        <w:t>(2)</w:t>
      </w:r>
      <w:r w:rsidRPr="001C7788">
        <w:tab/>
      </w:r>
      <w:proofErr w:type="gramStart"/>
      <w:r w:rsidRPr="001C7788">
        <w:t>the</w:t>
      </w:r>
      <w:proofErr w:type="gramEnd"/>
      <w:r w:rsidRPr="001C7788">
        <w:t xml:space="preserve"> defendant recklessly disregarded that the property was stolen;</w:t>
      </w:r>
    </w:p>
    <w:p w:rsidR="00A674C0" w:rsidRPr="001C7788" w:rsidRDefault="00A674C0" w:rsidP="00A674C0">
      <w:pPr>
        <w:pStyle w:val="BodyTextIndent"/>
        <w:spacing w:after="120"/>
        <w:ind w:left="720" w:hanging="720"/>
      </w:pPr>
      <w:r w:rsidRPr="001C7788">
        <w:t>(3)</w:t>
      </w:r>
      <w:r w:rsidRPr="001C7788">
        <w:tab/>
      </w:r>
      <w:proofErr w:type="gramStart"/>
      <w:r w:rsidRPr="001C7788">
        <w:t>the</w:t>
      </w:r>
      <w:proofErr w:type="gramEnd"/>
      <w:r w:rsidRPr="001C7788">
        <w:t xml:space="preserve"> defendant intended to deprive another of the property or to appropriate the stolen property to </w:t>
      </w:r>
      <w:r w:rsidR="00DD0D03">
        <w:t>the defendant</w:t>
      </w:r>
      <w:r w:rsidR="00417F3A">
        <w:t>,</w:t>
      </w:r>
      <w:r w:rsidRPr="001C7788">
        <w:t xml:space="preserve"> or a third person who was not the rightful owner; </w:t>
      </w:r>
      <w:r w:rsidRPr="001C7788">
        <w:rPr>
          <w:bCs/>
        </w:rPr>
        <w:t>[</w:t>
      </w:r>
      <w:r w:rsidRPr="001C7788">
        <w:t>and</w:t>
      </w:r>
      <w:r w:rsidRPr="001C7788">
        <w:rPr>
          <w:bCs/>
        </w:rPr>
        <w:t>]</w:t>
      </w:r>
    </w:p>
    <w:p w:rsidR="00A674C0" w:rsidRPr="001C7788" w:rsidRDefault="00A674C0" w:rsidP="00A674C0">
      <w:pPr>
        <w:spacing w:before="120" w:after="120" w:line="360" w:lineRule="auto"/>
        <w:ind w:left="720" w:right="18" w:hanging="720"/>
        <w:jc w:val="both"/>
        <w:rPr>
          <w:rFonts w:ascii="Bookman Old Style" w:hAnsi="Bookman Old Style"/>
          <w:sz w:val="26"/>
        </w:rPr>
      </w:pPr>
      <w:r w:rsidRPr="001C7788">
        <w:rPr>
          <w:rFonts w:ascii="Bookman Old Style" w:hAnsi="Bookman Old Style"/>
          <w:bCs/>
          <w:sz w:val="26"/>
        </w:rPr>
        <w:t>[</w:t>
      </w:r>
      <w:r w:rsidRPr="001C7788">
        <w:rPr>
          <w:rFonts w:ascii="Bookman Old Style" w:hAnsi="Bookman Old Style"/>
          <w:sz w:val="26"/>
        </w:rPr>
        <w:t>(4)</w:t>
      </w:r>
      <w:r w:rsidRPr="001C7788">
        <w:rPr>
          <w:rFonts w:ascii="Bookman Old Style" w:hAnsi="Bookman Old Style"/>
          <w:sz w:val="26"/>
        </w:rPr>
        <w:tab/>
      </w:r>
      <w:proofErr w:type="gramStart"/>
      <w:r w:rsidRPr="001C7788">
        <w:rPr>
          <w:rFonts w:ascii="Bookman Old Style" w:hAnsi="Bookman Old Style"/>
          <w:sz w:val="26"/>
        </w:rPr>
        <w:t>the</w:t>
      </w:r>
      <w:proofErr w:type="gramEnd"/>
      <w:r w:rsidRPr="001C7788">
        <w:rPr>
          <w:rFonts w:ascii="Bookman Old Style" w:hAnsi="Bookman Old Style"/>
          <w:sz w:val="26"/>
        </w:rPr>
        <w:t xml:space="preserve"> value of the property was $</w:t>
      </w:r>
      <w:r w:rsidR="00DD0D03">
        <w:rPr>
          <w:rFonts w:ascii="Bookman Old Style" w:hAnsi="Bookman Old Style"/>
          <w:sz w:val="26"/>
        </w:rPr>
        <w:t>250</w:t>
      </w:r>
      <w:r w:rsidR="00DD0D03" w:rsidRPr="001C7788">
        <w:rPr>
          <w:rFonts w:ascii="Bookman Old Style" w:hAnsi="Bookman Old Style"/>
          <w:sz w:val="26"/>
        </w:rPr>
        <w:t xml:space="preserve"> </w:t>
      </w:r>
      <w:r w:rsidRPr="001C7788">
        <w:rPr>
          <w:rFonts w:ascii="Bookman Old Style" w:hAnsi="Bookman Old Style"/>
          <w:sz w:val="26"/>
        </w:rPr>
        <w:t>or more.</w:t>
      </w:r>
      <w:r w:rsidRPr="001C7788">
        <w:rPr>
          <w:rFonts w:ascii="Bookman Old Style" w:hAnsi="Bookman Old Style"/>
          <w:bCs/>
          <w:sz w:val="26"/>
        </w:rPr>
        <w:t>]</w:t>
      </w:r>
      <w:r w:rsidRPr="001C7788">
        <w:rPr>
          <w:rFonts w:ascii="Bookman Old Style" w:hAnsi="Bookman Old Style"/>
          <w:sz w:val="26"/>
        </w:rPr>
        <w:t xml:space="preserve"> </w:t>
      </w:r>
    </w:p>
    <w:p w:rsidR="00A674C0" w:rsidRPr="001C7788" w:rsidRDefault="00A674C0" w:rsidP="00A674C0">
      <w:pPr>
        <w:spacing w:before="120" w:after="120" w:line="360" w:lineRule="auto"/>
        <w:ind w:left="720" w:right="18" w:hanging="720"/>
        <w:jc w:val="both"/>
        <w:rPr>
          <w:rFonts w:ascii="Bookman Old Style" w:hAnsi="Bookman Old Style"/>
          <w:sz w:val="26"/>
        </w:rPr>
      </w:pPr>
      <w:r w:rsidRPr="001C7788">
        <w:rPr>
          <w:rFonts w:ascii="Bookman Old Style" w:hAnsi="Bookman Old Style"/>
          <w:bCs/>
          <w:sz w:val="26"/>
        </w:rPr>
        <w:t>[</w:t>
      </w:r>
      <w:r w:rsidRPr="001C7788">
        <w:rPr>
          <w:rFonts w:ascii="Bookman Old Style" w:hAnsi="Bookman Old Style"/>
          <w:sz w:val="26"/>
        </w:rPr>
        <w:t>(4)</w:t>
      </w:r>
      <w:r w:rsidRPr="001C7788">
        <w:rPr>
          <w:rFonts w:ascii="Bookman Old Style" w:hAnsi="Bookman Old Style"/>
          <w:sz w:val="26"/>
        </w:rPr>
        <w:tab/>
      </w:r>
      <w:proofErr w:type="gramStart"/>
      <w:r w:rsidRPr="001C7788">
        <w:rPr>
          <w:rFonts w:ascii="Bookman Old Style" w:hAnsi="Bookman Old Style"/>
          <w:sz w:val="26"/>
        </w:rPr>
        <w:t>the</w:t>
      </w:r>
      <w:proofErr w:type="gramEnd"/>
      <w:r w:rsidRPr="001C7788">
        <w:rPr>
          <w:rFonts w:ascii="Bookman Old Style" w:hAnsi="Bookman Old Style"/>
          <w:sz w:val="26"/>
        </w:rPr>
        <w:t xml:space="preserve"> property was an access device.</w:t>
      </w:r>
      <w:r w:rsidRPr="001C7788">
        <w:rPr>
          <w:rFonts w:ascii="Bookman Old Style" w:hAnsi="Bookman Old Style"/>
          <w:bCs/>
          <w:sz w:val="26"/>
        </w:rPr>
        <w:t>]</w:t>
      </w:r>
      <w:r w:rsidRPr="001C7788">
        <w:rPr>
          <w:rFonts w:ascii="Bookman Old Style" w:hAnsi="Bookman Old Style"/>
          <w:sz w:val="26"/>
        </w:rPr>
        <w:t xml:space="preserve"> </w:t>
      </w:r>
    </w:p>
    <w:p w:rsidR="00A674C0" w:rsidRPr="001C7788" w:rsidRDefault="00A674C0" w:rsidP="00A674C0">
      <w:pPr>
        <w:spacing w:before="120" w:after="120" w:line="360" w:lineRule="auto"/>
        <w:ind w:left="720" w:right="18" w:hanging="720"/>
        <w:jc w:val="both"/>
        <w:rPr>
          <w:rFonts w:ascii="Bookman Old Style" w:hAnsi="Bookman Old Style"/>
          <w:sz w:val="26"/>
        </w:rPr>
      </w:pPr>
      <w:r w:rsidRPr="001C7788">
        <w:rPr>
          <w:rFonts w:ascii="Bookman Old Style" w:hAnsi="Bookman Old Style"/>
          <w:bCs/>
          <w:sz w:val="26"/>
        </w:rPr>
        <w:t>[</w:t>
      </w:r>
      <w:r w:rsidRPr="001C7788">
        <w:rPr>
          <w:rFonts w:ascii="Bookman Old Style" w:hAnsi="Bookman Old Style"/>
          <w:sz w:val="26"/>
        </w:rPr>
        <w:t>(4)</w:t>
      </w:r>
      <w:r w:rsidRPr="001C7788">
        <w:rPr>
          <w:rFonts w:ascii="Bookman Old Style" w:hAnsi="Bookman Old Style"/>
          <w:sz w:val="26"/>
        </w:rPr>
        <w:tab/>
      </w:r>
      <w:proofErr w:type="gramStart"/>
      <w:r w:rsidRPr="001C7788">
        <w:rPr>
          <w:rFonts w:ascii="Bookman Old Style" w:hAnsi="Bookman Old Style"/>
          <w:sz w:val="26"/>
        </w:rPr>
        <w:t>the</w:t>
      </w:r>
      <w:proofErr w:type="gramEnd"/>
      <w:r w:rsidRPr="001C7788">
        <w:rPr>
          <w:rFonts w:ascii="Bookman Old Style" w:hAnsi="Bookman Old Style"/>
          <w:sz w:val="26"/>
        </w:rPr>
        <w:t xml:space="preserve"> value of the property was less than $</w:t>
      </w:r>
      <w:r w:rsidR="00DD0D03">
        <w:rPr>
          <w:rFonts w:ascii="Bookman Old Style" w:hAnsi="Bookman Old Style"/>
          <w:sz w:val="26"/>
        </w:rPr>
        <w:t>250</w:t>
      </w:r>
      <w:r w:rsidRPr="001C7788">
        <w:rPr>
          <w:rFonts w:ascii="Bookman Old Style" w:hAnsi="Bookman Old Style"/>
          <w:sz w:val="26"/>
        </w:rPr>
        <w:t xml:space="preserve">; and </w:t>
      </w:r>
    </w:p>
    <w:p w:rsidR="00A674C0" w:rsidRDefault="00A674C0" w:rsidP="00A674C0">
      <w:pPr>
        <w:spacing w:before="120" w:after="120" w:line="360" w:lineRule="auto"/>
        <w:ind w:left="720" w:right="18" w:hanging="720"/>
        <w:jc w:val="both"/>
        <w:rPr>
          <w:rFonts w:ascii="Bookman Old Style" w:hAnsi="Bookman Old Style"/>
          <w:bCs/>
          <w:sz w:val="26"/>
        </w:rPr>
      </w:pPr>
      <w:r w:rsidRPr="001C7788">
        <w:rPr>
          <w:rFonts w:ascii="Bookman Old Style" w:hAnsi="Bookman Old Style"/>
          <w:sz w:val="26"/>
        </w:rPr>
        <w:t xml:space="preserve">(5) </w:t>
      </w:r>
      <w:r w:rsidRPr="001C7788">
        <w:rPr>
          <w:rFonts w:ascii="Bookman Old Style" w:hAnsi="Bookman Old Style"/>
          <w:sz w:val="26"/>
        </w:rPr>
        <w:tab/>
      </w:r>
      <w:proofErr w:type="gramStart"/>
      <w:r w:rsidRPr="001C7788">
        <w:rPr>
          <w:rFonts w:ascii="Bookman Old Style" w:hAnsi="Bookman Old Style"/>
          <w:sz w:val="26"/>
        </w:rPr>
        <w:t>within</w:t>
      </w:r>
      <w:proofErr w:type="gramEnd"/>
      <w:r w:rsidRPr="001C7788">
        <w:rPr>
          <w:rFonts w:ascii="Bookman Old Style" w:hAnsi="Bookman Old Style"/>
          <w:sz w:val="26"/>
        </w:rPr>
        <w:t xml:space="preserve"> the past five years, the defendant has been convicted and sentenced for theft</w:t>
      </w:r>
      <w:r w:rsidR="00DD0D03">
        <w:rPr>
          <w:rFonts w:ascii="Bookman Old Style" w:hAnsi="Bookman Old Style"/>
          <w:sz w:val="26"/>
        </w:rPr>
        <w:t xml:space="preserve"> or concealment of merchandise</w:t>
      </w:r>
      <w:r w:rsidRPr="001C7788">
        <w:rPr>
          <w:rFonts w:ascii="Bookman Old Style" w:hAnsi="Bookman Old Style"/>
          <w:sz w:val="26"/>
        </w:rPr>
        <w:t xml:space="preserve"> on two or more separate occasions in this or another jurisdiction.</w:t>
      </w:r>
      <w:r w:rsidRPr="001C7788">
        <w:rPr>
          <w:rFonts w:ascii="Bookman Old Style" w:hAnsi="Bookman Old Style"/>
          <w:bCs/>
          <w:sz w:val="26"/>
        </w:rPr>
        <w:t>]</w:t>
      </w:r>
    </w:p>
    <w:p w:rsidR="00A674C0" w:rsidRDefault="00A674C0" w:rsidP="00A674C0">
      <w:pPr>
        <w:spacing w:before="120" w:after="120" w:line="360" w:lineRule="auto"/>
        <w:ind w:left="720" w:right="18" w:hanging="720"/>
        <w:jc w:val="both"/>
        <w:rPr>
          <w:rFonts w:ascii="Bookman Old Style" w:hAnsi="Bookman Old Style"/>
          <w:bCs/>
          <w:sz w:val="26"/>
        </w:rPr>
      </w:pPr>
    </w:p>
    <w:p w:rsidR="00A674C0" w:rsidRDefault="00A674C0" w:rsidP="00A674C0">
      <w:pPr>
        <w:spacing w:before="120" w:after="120" w:line="360" w:lineRule="auto"/>
        <w:ind w:left="720" w:right="18" w:hanging="720"/>
        <w:jc w:val="both"/>
        <w:rPr>
          <w:rFonts w:ascii="Bookman Old Style" w:hAnsi="Bookman Old Style"/>
          <w:bCs/>
          <w:sz w:val="26"/>
        </w:rPr>
      </w:pPr>
    </w:p>
    <w:p w:rsidR="00A674C0" w:rsidRDefault="00A674C0" w:rsidP="00A674C0">
      <w:pPr>
        <w:spacing w:before="120" w:after="120" w:line="360" w:lineRule="auto"/>
        <w:ind w:left="720" w:right="18" w:hanging="720"/>
        <w:jc w:val="both"/>
        <w:rPr>
          <w:rFonts w:ascii="Bookman Old Style" w:hAnsi="Bookman Old Style"/>
          <w:bCs/>
          <w:sz w:val="26"/>
        </w:rPr>
      </w:pPr>
    </w:p>
    <w:p w:rsidR="000C3614" w:rsidRPr="000C3614" w:rsidRDefault="000C3614" w:rsidP="000C3614"/>
    <w:p w:rsidR="00A674C0" w:rsidRPr="001C7788" w:rsidRDefault="00A674C0" w:rsidP="00A674C0">
      <w:pPr>
        <w:pStyle w:val="Heading1"/>
      </w:pPr>
      <w:r w:rsidRPr="001C7788">
        <w:lastRenderedPageBreak/>
        <w:t>USE NOTE</w:t>
      </w:r>
    </w:p>
    <w:p w:rsidR="00A674C0" w:rsidRPr="001C7788" w:rsidRDefault="00A674C0" w:rsidP="00A674C0">
      <w:pPr>
        <w:tabs>
          <w:tab w:val="right" w:pos="8910"/>
        </w:tabs>
        <w:spacing w:before="120" w:after="120"/>
        <w:jc w:val="both"/>
        <w:rPr>
          <w:rFonts w:ascii="Bookman Old Style" w:hAnsi="Bookman Old Style"/>
          <w:color w:val="000000"/>
          <w:sz w:val="26"/>
        </w:rPr>
      </w:pPr>
      <w:r w:rsidRPr="001C7788">
        <w:rPr>
          <w:rFonts w:ascii="Bookman Old Style" w:hAnsi="Bookman Old Style"/>
          <w:color w:val="000000"/>
          <w:sz w:val="26"/>
        </w:rPr>
        <w:t>The following terms are defined in other instructions:</w:t>
      </w:r>
    </w:p>
    <w:p w:rsidR="00A674C0" w:rsidRPr="001C7788" w:rsidRDefault="00A674C0" w:rsidP="00A674C0">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1C7788">
        <w:rPr>
          <w:rFonts w:ascii="Bookman Old Style" w:hAnsi="Bookman Old Style"/>
          <w:color w:val="000000"/>
          <w:sz w:val="26"/>
        </w:rPr>
        <w:t>appropriate</w:t>
      </w:r>
      <w:proofErr w:type="gramEnd"/>
      <w:r>
        <w:rPr>
          <w:rFonts w:ascii="Bookman Old Style" w:hAnsi="Bookman Old Style"/>
          <w:color w:val="000000"/>
          <w:sz w:val="26"/>
        </w:rPr>
        <w:t>"</w:t>
      </w:r>
      <w:r w:rsidRPr="001C7788">
        <w:rPr>
          <w:rFonts w:ascii="Bookman Old Style" w:hAnsi="Bookman Old Style"/>
          <w:color w:val="000000"/>
          <w:sz w:val="26"/>
        </w:rPr>
        <w:t xml:space="preserve"> – 11.46.990</w:t>
      </w:r>
    </w:p>
    <w:p w:rsidR="00A674C0" w:rsidRPr="001C7788" w:rsidRDefault="00A674C0" w:rsidP="00A674C0">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1C7788">
        <w:rPr>
          <w:rFonts w:ascii="Bookman Old Style" w:hAnsi="Bookman Old Style"/>
          <w:color w:val="000000"/>
          <w:sz w:val="26"/>
        </w:rPr>
        <w:t>deprive</w:t>
      </w:r>
      <w:proofErr w:type="gramEnd"/>
      <w:r>
        <w:rPr>
          <w:rFonts w:ascii="Bookman Old Style" w:hAnsi="Bookman Old Style"/>
          <w:color w:val="000000"/>
          <w:sz w:val="26"/>
        </w:rPr>
        <w:t>"</w:t>
      </w:r>
      <w:r w:rsidRPr="001C7788">
        <w:rPr>
          <w:rFonts w:ascii="Bookman Old Style" w:hAnsi="Bookman Old Style"/>
          <w:color w:val="000000"/>
          <w:sz w:val="26"/>
        </w:rPr>
        <w:t xml:space="preserve"> – 11.46.990</w:t>
      </w:r>
    </w:p>
    <w:p w:rsidR="00A674C0" w:rsidRDefault="00A674C0" w:rsidP="00A674C0">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sidRPr="001C7788">
        <w:rPr>
          <w:rFonts w:ascii="Bookman Old Style" w:hAnsi="Bookman Old Style"/>
          <w:sz w:val="26"/>
        </w:rPr>
        <w:t>intentionally</w:t>
      </w:r>
      <w:proofErr w:type="gramEnd"/>
      <w:r>
        <w:rPr>
          <w:rFonts w:ascii="Bookman Old Style" w:hAnsi="Bookman Old Style"/>
          <w:sz w:val="26"/>
        </w:rPr>
        <w:t>"</w:t>
      </w:r>
      <w:r w:rsidRPr="001C7788">
        <w:rPr>
          <w:rFonts w:ascii="Bookman Old Style" w:hAnsi="Bookman Old Style"/>
          <w:sz w:val="26"/>
        </w:rPr>
        <w:t xml:space="preserve"> </w:t>
      </w:r>
      <w:r w:rsidRPr="001C7788">
        <w:rPr>
          <w:rFonts w:ascii="Bookman Old Style" w:hAnsi="Bookman Old Style"/>
          <w:color w:val="000000"/>
          <w:sz w:val="26"/>
        </w:rPr>
        <w:t>- 11.81.900(a)</w:t>
      </w:r>
    </w:p>
    <w:p w:rsidR="00A674C0" w:rsidRPr="001C7788" w:rsidRDefault="00A674C0" w:rsidP="00A674C0">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reckless</w:t>
      </w:r>
      <w:proofErr w:type="gramEnd"/>
      <w:r>
        <w:rPr>
          <w:rFonts w:ascii="Bookman Old Style" w:hAnsi="Bookman Old Style"/>
          <w:sz w:val="26"/>
        </w:rPr>
        <w:t xml:space="preserve"> disregard" </w:t>
      </w:r>
      <w:r w:rsidRPr="00A144D5">
        <w:rPr>
          <w:rFonts w:ascii="Bookman Old Style" w:hAnsi="Bookman Old Style"/>
          <w:color w:val="000000"/>
          <w:sz w:val="26"/>
        </w:rPr>
        <w:t>-</w:t>
      </w:r>
      <w:r>
        <w:rPr>
          <w:rFonts w:ascii="Bookman Old Style" w:hAnsi="Bookman Old Style"/>
          <w:color w:val="000000"/>
          <w:sz w:val="26"/>
        </w:rPr>
        <w:t xml:space="preserve"> 11.46.190 #7</w:t>
      </w:r>
    </w:p>
    <w:p w:rsidR="00A674C0" w:rsidRPr="001C7788" w:rsidRDefault="00A674C0" w:rsidP="00A674C0">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sidRPr="001C7788">
        <w:rPr>
          <w:rFonts w:ascii="Bookman Old Style" w:hAnsi="Bookman Old Style"/>
          <w:sz w:val="26"/>
        </w:rPr>
        <w:t>property</w:t>
      </w:r>
      <w:proofErr w:type="gramEnd"/>
      <w:r>
        <w:rPr>
          <w:rFonts w:ascii="Bookman Old Style" w:hAnsi="Bookman Old Style"/>
          <w:sz w:val="26"/>
        </w:rPr>
        <w:t>"</w:t>
      </w:r>
      <w:r w:rsidRPr="001C7788">
        <w:rPr>
          <w:rFonts w:ascii="Bookman Old Style" w:hAnsi="Bookman Old Style"/>
          <w:sz w:val="26"/>
        </w:rPr>
        <w:t xml:space="preserve"> - 11.81.900(b)</w:t>
      </w:r>
    </w:p>
    <w:p w:rsidR="00A674C0" w:rsidRPr="001C7788" w:rsidRDefault="00A674C0" w:rsidP="00A674C0">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1C7788">
        <w:rPr>
          <w:rFonts w:ascii="Bookman Old Style" w:hAnsi="Bookman Old Style"/>
          <w:color w:val="000000"/>
          <w:sz w:val="26"/>
        </w:rPr>
        <w:t>stolen</w:t>
      </w:r>
      <w:proofErr w:type="gramEnd"/>
      <w:r w:rsidRPr="001C7788">
        <w:rPr>
          <w:rFonts w:ascii="Bookman Old Style" w:hAnsi="Bookman Old Style"/>
          <w:color w:val="000000"/>
          <w:sz w:val="26"/>
        </w:rPr>
        <w:t xml:space="preserve"> property</w:t>
      </w:r>
      <w:r>
        <w:rPr>
          <w:rFonts w:ascii="Bookman Old Style" w:hAnsi="Bookman Old Style"/>
          <w:color w:val="000000"/>
          <w:sz w:val="26"/>
        </w:rPr>
        <w:t>"</w:t>
      </w:r>
      <w:r w:rsidRPr="001C7788">
        <w:rPr>
          <w:rFonts w:ascii="Bookman Old Style" w:hAnsi="Bookman Old Style"/>
          <w:color w:val="000000"/>
          <w:sz w:val="26"/>
        </w:rPr>
        <w:t xml:space="preserve"> – 11.46.990</w:t>
      </w:r>
    </w:p>
    <w:p w:rsidR="00A674C0" w:rsidRPr="001C7788" w:rsidRDefault="00A674C0" w:rsidP="00A674C0">
      <w:pPr>
        <w:tabs>
          <w:tab w:val="right" w:pos="8910"/>
        </w:tabs>
        <w:ind w:left="1440"/>
        <w:jc w:val="both"/>
        <w:rPr>
          <w:rFonts w:ascii="Bookman Old Style" w:hAnsi="Bookman Old Style"/>
          <w:color w:val="000000"/>
          <w:sz w:val="26"/>
        </w:rPr>
      </w:pPr>
    </w:p>
    <w:p w:rsidR="00A674C0" w:rsidRPr="001C7788" w:rsidRDefault="00A674C0" w:rsidP="00A674C0">
      <w:pPr>
        <w:tabs>
          <w:tab w:val="right" w:pos="8910"/>
        </w:tabs>
        <w:jc w:val="both"/>
        <w:rPr>
          <w:rFonts w:ascii="Bookman Old Style" w:hAnsi="Bookman Old Style"/>
          <w:color w:val="000000"/>
          <w:sz w:val="26"/>
        </w:rPr>
      </w:pPr>
      <w:r w:rsidRPr="001C7788">
        <w:rPr>
          <w:rFonts w:ascii="Bookman Old Style" w:hAnsi="Bookman Old Style"/>
          <w:color w:val="000000"/>
          <w:sz w:val="26"/>
        </w:rPr>
        <w:t xml:space="preserve">For determination of value, see </w:t>
      </w:r>
      <w:r>
        <w:rPr>
          <w:rFonts w:ascii="Bookman Old Style" w:hAnsi="Bookman Old Style"/>
          <w:color w:val="000000"/>
          <w:sz w:val="26"/>
        </w:rPr>
        <w:t xml:space="preserve">AS </w:t>
      </w:r>
      <w:r w:rsidRPr="001C7788">
        <w:rPr>
          <w:rFonts w:ascii="Bookman Old Style" w:hAnsi="Bookman Old Style"/>
          <w:color w:val="000000"/>
          <w:sz w:val="26"/>
        </w:rPr>
        <w:t>11.46.980.</w:t>
      </w:r>
    </w:p>
    <w:p w:rsidR="00A674C0" w:rsidRPr="001C7788" w:rsidRDefault="00A674C0" w:rsidP="00A674C0">
      <w:pPr>
        <w:tabs>
          <w:tab w:val="right" w:pos="8910"/>
        </w:tabs>
        <w:jc w:val="both"/>
        <w:rPr>
          <w:rFonts w:ascii="Bookman Old Style" w:hAnsi="Bookman Old Style"/>
          <w:color w:val="000000"/>
          <w:sz w:val="26"/>
        </w:rPr>
      </w:pPr>
    </w:p>
    <w:p w:rsidR="00A674C0" w:rsidRPr="001C7788" w:rsidRDefault="00A674C0" w:rsidP="00A674C0">
      <w:pPr>
        <w:tabs>
          <w:tab w:val="right" w:pos="8910"/>
        </w:tabs>
        <w:jc w:val="both"/>
        <w:rPr>
          <w:rFonts w:ascii="Bookman Old Style" w:hAnsi="Bookman Old Style"/>
          <w:color w:val="000000"/>
          <w:sz w:val="26"/>
        </w:rPr>
      </w:pPr>
      <w:r w:rsidRPr="001C7788">
        <w:rPr>
          <w:rFonts w:ascii="Bookman Old Style" w:hAnsi="Bookman Old Style"/>
          <w:color w:val="000000"/>
          <w:sz w:val="26"/>
          <w:u w:val="single"/>
        </w:rPr>
        <w:t>See</w:t>
      </w:r>
      <w:r w:rsidRPr="001C7788">
        <w:rPr>
          <w:rFonts w:ascii="Bookman Old Style" w:hAnsi="Bookman Old Style"/>
          <w:color w:val="000000"/>
          <w:sz w:val="26"/>
        </w:rPr>
        <w:t xml:space="preserve"> </w:t>
      </w:r>
      <w:r w:rsidRPr="00BE0C7F">
        <w:rPr>
          <w:rFonts w:ascii="Bookman Old Style" w:hAnsi="Bookman Old Style"/>
          <w:color w:val="000000"/>
          <w:sz w:val="26"/>
          <w:u w:val="single"/>
        </w:rPr>
        <w:t>Ace v. State</w:t>
      </w:r>
      <w:r w:rsidRPr="001C7788">
        <w:rPr>
          <w:rFonts w:ascii="Bookman Old Style" w:hAnsi="Bookman Old Style"/>
          <w:color w:val="000000"/>
          <w:sz w:val="26"/>
        </w:rPr>
        <w:t xml:space="preserve">, 672 P.2d 159 (Alaska App. 1983), for a discussion of the third element.  </w:t>
      </w:r>
    </w:p>
    <w:p w:rsidR="00A674C0" w:rsidRPr="001C7788" w:rsidRDefault="00A674C0" w:rsidP="00A674C0">
      <w:pPr>
        <w:tabs>
          <w:tab w:val="right" w:pos="8910"/>
        </w:tabs>
        <w:jc w:val="both"/>
        <w:rPr>
          <w:rFonts w:ascii="Bookman Old Style" w:hAnsi="Bookman Old Style"/>
          <w:color w:val="000000"/>
          <w:sz w:val="26"/>
        </w:rPr>
      </w:pPr>
    </w:p>
    <w:p w:rsidR="00A674C0" w:rsidRPr="001C7788" w:rsidRDefault="00A674C0" w:rsidP="00A674C0">
      <w:pPr>
        <w:tabs>
          <w:tab w:val="right" w:pos="8910"/>
        </w:tabs>
        <w:jc w:val="both"/>
        <w:rPr>
          <w:rFonts w:ascii="Bookman Old Style" w:hAnsi="Bookman Old Style"/>
          <w:color w:val="000000"/>
          <w:sz w:val="26"/>
        </w:rPr>
      </w:pPr>
      <w:r w:rsidRPr="001C7788">
        <w:rPr>
          <w:rFonts w:ascii="Bookman Old Style" w:hAnsi="Bookman Old Style"/>
          <w:color w:val="000000"/>
          <w:sz w:val="26"/>
        </w:rPr>
        <w:tab/>
      </w:r>
      <w:r w:rsidRPr="001C7788">
        <w:rPr>
          <w:rFonts w:ascii="Bookman Old Style" w:hAnsi="Bookman Old Style"/>
          <w:color w:val="000000"/>
          <w:sz w:val="26"/>
          <w:u w:val="single"/>
        </w:rPr>
        <w:t>See</w:t>
      </w:r>
      <w:r w:rsidRPr="001C7788">
        <w:rPr>
          <w:rFonts w:ascii="Bookman Old Style" w:hAnsi="Bookman Old Style"/>
          <w:color w:val="000000"/>
          <w:sz w:val="26"/>
        </w:rPr>
        <w:t xml:space="preserve"> </w:t>
      </w:r>
      <w:r w:rsidRPr="001C7788">
        <w:rPr>
          <w:rFonts w:ascii="Bookman Old Style" w:hAnsi="Bookman Old Style"/>
          <w:color w:val="000000"/>
          <w:sz w:val="26"/>
          <w:u w:val="single"/>
        </w:rPr>
        <w:t>Andrew v. State</w:t>
      </w:r>
      <w:r w:rsidRPr="001C7788">
        <w:rPr>
          <w:rFonts w:ascii="Bookman Old Style" w:hAnsi="Bookman Old Style"/>
          <w:color w:val="000000"/>
          <w:sz w:val="26"/>
        </w:rPr>
        <w:t>, 653 P.2d 1063 (Alaska App. 1982), for a discussion of the standard of "reckless disregard."</w:t>
      </w:r>
    </w:p>
    <w:p w:rsidR="00A674C0" w:rsidRPr="001C7788" w:rsidRDefault="00A674C0" w:rsidP="00A674C0">
      <w:pPr>
        <w:tabs>
          <w:tab w:val="right" w:pos="8910"/>
        </w:tabs>
        <w:jc w:val="both"/>
        <w:rPr>
          <w:rFonts w:ascii="Bookman Old Style" w:hAnsi="Bookman Old Style"/>
          <w:color w:val="000000"/>
          <w:sz w:val="26"/>
        </w:rPr>
      </w:pPr>
    </w:p>
    <w:p w:rsidR="00A674C0" w:rsidRPr="001C7788" w:rsidRDefault="00A674C0" w:rsidP="00A674C0">
      <w:pPr>
        <w:tabs>
          <w:tab w:val="right" w:pos="8910"/>
        </w:tabs>
        <w:jc w:val="both"/>
        <w:rPr>
          <w:rFonts w:ascii="Bookman Old Style" w:hAnsi="Bookman Old Style"/>
          <w:color w:val="000000"/>
          <w:sz w:val="26"/>
        </w:rPr>
      </w:pPr>
      <w:r w:rsidRPr="001C7788">
        <w:rPr>
          <w:rFonts w:ascii="Bookman Old Style" w:hAnsi="Bookman Old Style"/>
          <w:color w:val="000000"/>
          <w:sz w:val="26"/>
        </w:rPr>
        <w:t>A</w:t>
      </w:r>
      <w:r>
        <w:rPr>
          <w:rFonts w:ascii="Bookman Old Style" w:hAnsi="Bookman Old Style"/>
          <w:color w:val="000000"/>
          <w:sz w:val="26"/>
        </w:rPr>
        <w:t>laska Statute</w:t>
      </w:r>
      <w:r w:rsidRPr="001C7788">
        <w:rPr>
          <w:rFonts w:ascii="Bookman Old Style" w:hAnsi="Bookman Old Style"/>
          <w:color w:val="000000"/>
          <w:sz w:val="26"/>
        </w:rPr>
        <w:t xml:space="preserv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A674C0" w:rsidRPr="001C7788" w:rsidRDefault="00A674C0" w:rsidP="00A674C0">
      <w:pPr>
        <w:tabs>
          <w:tab w:val="right" w:pos="8910"/>
        </w:tabs>
        <w:jc w:val="both"/>
        <w:rPr>
          <w:rFonts w:ascii="Bookman Old Style" w:hAnsi="Bookman Old Style"/>
          <w:color w:val="000000"/>
          <w:sz w:val="26"/>
        </w:rPr>
      </w:pPr>
    </w:p>
    <w:p w:rsidR="00A674C0" w:rsidRPr="001C7788" w:rsidRDefault="00A674C0" w:rsidP="00A674C0">
      <w:pPr>
        <w:tabs>
          <w:tab w:val="right" w:pos="8910"/>
        </w:tabs>
        <w:jc w:val="both"/>
        <w:rPr>
          <w:rFonts w:ascii="Bookman Old Style" w:hAnsi="Bookman Old Style"/>
          <w:color w:val="000000"/>
          <w:sz w:val="26"/>
        </w:rPr>
      </w:pPr>
      <w:r w:rsidRPr="001C7788">
        <w:rPr>
          <w:rFonts w:ascii="Bookman Old Style" w:hAnsi="Bookman Old Style"/>
          <w:color w:val="000000"/>
          <w:sz w:val="26"/>
        </w:rPr>
        <w:t xml:space="preserve">Unless the parties stipulate to prior convictions, the state must prove them as essential elements to the jury.  </w:t>
      </w:r>
      <w:r w:rsidRPr="001C7788">
        <w:rPr>
          <w:rFonts w:ascii="Bookman Old Style" w:hAnsi="Bookman Old Style"/>
          <w:color w:val="000000"/>
          <w:sz w:val="26"/>
          <w:u w:val="single"/>
        </w:rPr>
        <w:t>See</w:t>
      </w:r>
      <w:r w:rsidRPr="001C7788">
        <w:rPr>
          <w:rFonts w:ascii="Bookman Old Style" w:hAnsi="Bookman Old Style"/>
          <w:color w:val="000000"/>
          <w:sz w:val="26"/>
        </w:rPr>
        <w:t xml:space="preserve"> </w:t>
      </w:r>
      <w:r w:rsidRPr="001C7788">
        <w:rPr>
          <w:rFonts w:ascii="Bookman Old Style" w:hAnsi="Bookman Old Style"/>
          <w:color w:val="000000"/>
          <w:sz w:val="26"/>
          <w:u w:val="single"/>
        </w:rPr>
        <w:t>Morgan v. State</w:t>
      </w:r>
      <w:r w:rsidRPr="001C7788">
        <w:rPr>
          <w:rFonts w:ascii="Bookman Old Style" w:hAnsi="Bookman Old Style"/>
          <w:color w:val="000000"/>
          <w:sz w:val="26"/>
        </w:rPr>
        <w:t>, 661 P.2d 1102 (</w:t>
      </w:r>
      <w:smartTag w:uri="urn:schemas-microsoft-com:office:smarttags" w:element="State">
        <w:r w:rsidRPr="001C7788">
          <w:rPr>
            <w:rFonts w:ascii="Bookman Old Style" w:hAnsi="Bookman Old Style"/>
            <w:color w:val="000000"/>
            <w:sz w:val="26"/>
          </w:rPr>
          <w:t>Alaska</w:t>
        </w:r>
      </w:smartTag>
      <w:r w:rsidRPr="001C7788">
        <w:rPr>
          <w:rFonts w:ascii="Bookman Old Style" w:hAnsi="Bookman Old Style"/>
          <w:color w:val="000000"/>
          <w:sz w:val="26"/>
        </w:rPr>
        <w:t xml:space="preserve"> App. 1983); </w:t>
      </w:r>
      <w:proofErr w:type="spellStart"/>
      <w:r w:rsidRPr="001C7788">
        <w:rPr>
          <w:rFonts w:ascii="Bookman Old Style" w:hAnsi="Bookman Old Style"/>
          <w:color w:val="000000"/>
          <w:sz w:val="26"/>
          <w:u w:val="single"/>
        </w:rPr>
        <w:t>Wortham</w:t>
      </w:r>
      <w:proofErr w:type="spellEnd"/>
      <w:r w:rsidRPr="001C7788">
        <w:rPr>
          <w:rFonts w:ascii="Bookman Old Style" w:hAnsi="Bookman Old Style"/>
          <w:color w:val="000000"/>
          <w:sz w:val="26"/>
          <w:u w:val="single"/>
        </w:rPr>
        <w:t xml:space="preserve"> v. State</w:t>
      </w:r>
      <w:r w:rsidRPr="001C7788">
        <w:rPr>
          <w:rFonts w:ascii="Bookman Old Style" w:hAnsi="Bookman Old Style"/>
          <w:color w:val="000000"/>
          <w:sz w:val="26"/>
        </w:rPr>
        <w:t>, 689 P.2d 1133 (</w:t>
      </w:r>
      <w:smartTag w:uri="urn:schemas-microsoft-com:office:smarttags" w:element="State">
        <w:r w:rsidRPr="001C7788">
          <w:rPr>
            <w:rFonts w:ascii="Bookman Old Style" w:hAnsi="Bookman Old Style"/>
            <w:color w:val="000000"/>
            <w:sz w:val="26"/>
          </w:rPr>
          <w:t>Alaska</w:t>
        </w:r>
      </w:smartTag>
      <w:r w:rsidRPr="001C7788">
        <w:rPr>
          <w:rFonts w:ascii="Bookman Old Style" w:hAnsi="Bookman Old Style"/>
          <w:color w:val="000000"/>
          <w:sz w:val="26"/>
        </w:rPr>
        <w:t xml:space="preserve"> App. 1984); and </w:t>
      </w:r>
      <w:proofErr w:type="spellStart"/>
      <w:r w:rsidRPr="001C7788">
        <w:rPr>
          <w:rFonts w:ascii="Bookman Old Style" w:hAnsi="Bookman Old Style"/>
          <w:color w:val="000000"/>
          <w:sz w:val="26"/>
          <w:u w:val="single"/>
        </w:rPr>
        <w:t>Azzarella</w:t>
      </w:r>
      <w:proofErr w:type="spellEnd"/>
      <w:r w:rsidRPr="001C7788">
        <w:rPr>
          <w:rFonts w:ascii="Bookman Old Style" w:hAnsi="Bookman Old Style"/>
          <w:color w:val="000000"/>
          <w:sz w:val="26"/>
          <w:u w:val="single"/>
        </w:rPr>
        <w:t xml:space="preserve"> v. State</w:t>
      </w:r>
      <w:r w:rsidRPr="001C7788">
        <w:rPr>
          <w:rFonts w:ascii="Bookman Old Style" w:hAnsi="Bookman Old Style"/>
          <w:color w:val="000000"/>
          <w:sz w:val="26"/>
        </w:rPr>
        <w:t>, 703 P.2d 1182 (</w:t>
      </w:r>
      <w:smartTag w:uri="urn:schemas-microsoft-com:office:smarttags" w:element="State">
        <w:smartTag w:uri="urn:schemas-microsoft-com:office:smarttags" w:element="place">
          <w:r w:rsidRPr="001C7788">
            <w:rPr>
              <w:rFonts w:ascii="Bookman Old Style" w:hAnsi="Bookman Old Style"/>
              <w:color w:val="000000"/>
              <w:sz w:val="26"/>
            </w:rPr>
            <w:t>Alaska</w:t>
          </w:r>
        </w:smartTag>
      </w:smartTag>
      <w:r w:rsidRPr="001C7788">
        <w:rPr>
          <w:rFonts w:ascii="Bookman Old Style" w:hAnsi="Bookman Old Style"/>
          <w:color w:val="000000"/>
          <w:sz w:val="26"/>
        </w:rPr>
        <w:t xml:space="preserve"> App. 1985).</w:t>
      </w:r>
    </w:p>
    <w:p w:rsidR="00A674C0" w:rsidRPr="001C7788" w:rsidRDefault="00A674C0" w:rsidP="00A674C0">
      <w:pPr>
        <w:tabs>
          <w:tab w:val="right" w:pos="8910"/>
        </w:tabs>
        <w:jc w:val="both"/>
        <w:rPr>
          <w:rFonts w:ascii="Bookman Old Style" w:hAnsi="Bookman Old Style"/>
          <w:color w:val="000000"/>
          <w:sz w:val="26"/>
        </w:rPr>
      </w:pPr>
    </w:p>
    <w:p w:rsidR="00A674C0" w:rsidRDefault="00A674C0" w:rsidP="00A674C0">
      <w:pPr>
        <w:tabs>
          <w:tab w:val="right" w:pos="8910"/>
        </w:tabs>
        <w:jc w:val="both"/>
        <w:rPr>
          <w:rFonts w:ascii="Bookman Old Style" w:hAnsi="Bookman Old Style"/>
          <w:sz w:val="26"/>
        </w:rPr>
      </w:pPr>
      <w:r w:rsidRPr="001C7788">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sidRPr="001C7788">
        <w:rPr>
          <w:rFonts w:ascii="Bookman Old Style" w:hAnsi="Bookman Old Style"/>
          <w:sz w:val="26"/>
          <w:u w:val="single"/>
        </w:rPr>
        <w:t>Ostlund</w:t>
      </w:r>
      <w:proofErr w:type="spellEnd"/>
      <w:r w:rsidRPr="001C7788">
        <w:rPr>
          <w:rFonts w:ascii="Bookman Old Style" w:hAnsi="Bookman Old Style"/>
          <w:sz w:val="26"/>
          <w:u w:val="single"/>
        </w:rPr>
        <w:t xml:space="preserve"> v. State</w:t>
      </w:r>
      <w:r w:rsidRPr="001C7788">
        <w:rPr>
          <w:rFonts w:ascii="Bookman Old Style" w:hAnsi="Bookman Old Style"/>
          <w:sz w:val="26"/>
        </w:rPr>
        <w:t>, 51 P.3d 938 (Alaska App. 2002).</w:t>
      </w:r>
      <w:proofErr w:type="gramEnd"/>
    </w:p>
    <w:p w:rsidR="000C3614" w:rsidRDefault="000C3614" w:rsidP="00A674C0">
      <w:pPr>
        <w:tabs>
          <w:tab w:val="right" w:pos="8910"/>
        </w:tabs>
        <w:jc w:val="both"/>
        <w:rPr>
          <w:rFonts w:ascii="Bookman Old Style" w:hAnsi="Bookman Old Style"/>
          <w:sz w:val="26"/>
        </w:rPr>
      </w:pPr>
    </w:p>
    <w:p w:rsidR="000C3614" w:rsidRDefault="000C3614" w:rsidP="000C3614">
      <w:pPr>
        <w:tabs>
          <w:tab w:val="right" w:pos="8910"/>
        </w:tabs>
        <w:jc w:val="both"/>
        <w:rPr>
          <w:rFonts w:ascii="Bookman Old Style" w:hAnsi="Bookman Old Style"/>
          <w:sz w:val="26"/>
        </w:rPr>
      </w:pPr>
      <w:r w:rsidRPr="002250F2">
        <w:rPr>
          <w:rFonts w:ascii="Bookman Old Style" w:hAnsi="Bookman Old Style"/>
          <w:sz w:val="26"/>
        </w:rPr>
        <w:t>Theft i</w:t>
      </w:r>
      <w:r>
        <w:rPr>
          <w:rFonts w:ascii="Bookman Old Style" w:hAnsi="Bookman Old Style"/>
          <w:sz w:val="26"/>
        </w:rPr>
        <w:t>n the Third</w:t>
      </w:r>
      <w:r w:rsidRPr="002250F2">
        <w:rPr>
          <w:rFonts w:ascii="Bookman Old Style" w:hAnsi="Bookman Old Style"/>
          <w:sz w:val="26"/>
        </w:rPr>
        <w:t xml:space="preserve"> Degree is defined as theft of</w:t>
      </w:r>
      <w:r>
        <w:rPr>
          <w:rFonts w:ascii="Bookman Old Style" w:hAnsi="Bookman Old Style"/>
          <w:sz w:val="26"/>
        </w:rPr>
        <w:t xml:space="preserve"> property worth less than $7</w:t>
      </w:r>
      <w:r w:rsidRPr="002250F2">
        <w:rPr>
          <w:rFonts w:ascii="Bookman Old Style" w:hAnsi="Bookman Old Style"/>
          <w:sz w:val="26"/>
        </w:rPr>
        <w:t>50</w:t>
      </w:r>
      <w:r>
        <w:rPr>
          <w:rFonts w:ascii="Bookman Old Style" w:hAnsi="Bookman Old Style"/>
          <w:sz w:val="26"/>
        </w:rPr>
        <w:t xml:space="preserve"> but more than $250 (except for recidivists)</w:t>
      </w:r>
      <w:r w:rsidRPr="002250F2">
        <w:rPr>
          <w:rFonts w:ascii="Bookman Old Style" w:hAnsi="Bookman Old Style"/>
          <w:sz w:val="26"/>
        </w:rPr>
        <w:t xml:space="preserve">; however, any </w:t>
      </w:r>
      <w:r w:rsidRPr="002250F2">
        <w:rPr>
          <w:rFonts w:ascii="Bookman Old Style" w:hAnsi="Bookman Old Style"/>
          <w:sz w:val="26"/>
        </w:rPr>
        <w:lastRenderedPageBreak/>
        <w:t>value</w:t>
      </w:r>
      <w:r>
        <w:rPr>
          <w:rFonts w:ascii="Bookman Old Style" w:hAnsi="Bookman Old Style"/>
          <w:sz w:val="26"/>
        </w:rPr>
        <w:t xml:space="preserve"> over $250</w:t>
      </w:r>
      <w:r w:rsidRPr="002250F2">
        <w:rPr>
          <w:rFonts w:ascii="Bookman Old Style" w:hAnsi="Bookman Old Style"/>
          <w:sz w:val="26"/>
        </w:rPr>
        <w:t xml:space="preserve"> will suffice.</w:t>
      </w:r>
      <w:r>
        <w:rPr>
          <w:rFonts w:ascii="Bookman Old Style" w:hAnsi="Bookman Old Style"/>
          <w:sz w:val="26"/>
        </w:rPr>
        <w:t xml:space="preserve">  (For recidivists, any value will suffice.)</w:t>
      </w:r>
      <w:r w:rsidRPr="002250F2">
        <w:rPr>
          <w:rFonts w:ascii="Bookman Old Style" w:hAnsi="Bookman Old Style"/>
          <w:sz w:val="26"/>
        </w:rPr>
        <w:t xml:space="preserve">  </w:t>
      </w:r>
      <w:r w:rsidRPr="00300FB9">
        <w:rPr>
          <w:rFonts w:ascii="Bookman Old Style" w:hAnsi="Bookman Old Style"/>
          <w:i/>
          <w:sz w:val="26"/>
        </w:rPr>
        <w:t>See</w:t>
      </w:r>
      <w:r w:rsidRPr="002250F2">
        <w:rPr>
          <w:rFonts w:ascii="Bookman Old Style" w:hAnsi="Bookman Old Style"/>
          <w:sz w:val="26"/>
        </w:rPr>
        <w:t xml:space="preserve"> AS 11.81.615.</w:t>
      </w:r>
    </w:p>
    <w:p w:rsidR="000C3614" w:rsidRPr="001C7788" w:rsidRDefault="000C3614" w:rsidP="00A674C0">
      <w:pPr>
        <w:tabs>
          <w:tab w:val="right" w:pos="8910"/>
        </w:tabs>
        <w:jc w:val="both"/>
      </w:pPr>
    </w:p>
    <w:p w:rsidR="006E7BE7" w:rsidRDefault="006E7BE7"/>
    <w:sectPr w:rsidR="006E7BE7">
      <w:headerReference w:type="default" r:id="rId7"/>
      <w:headerReference w:type="first" r:id="rId8"/>
      <w:pgSz w:w="12240" w:h="15840" w:code="1"/>
      <w:pgMar w:top="2880" w:right="1350"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DA" w:rsidRDefault="000C3614">
      <w:r>
        <w:separator/>
      </w:r>
    </w:p>
  </w:endnote>
  <w:endnote w:type="continuationSeparator" w:id="0">
    <w:p w:rsidR="00595ADA" w:rsidRDefault="000C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DA" w:rsidRDefault="000C3614">
      <w:r>
        <w:separator/>
      </w:r>
    </w:p>
  </w:footnote>
  <w:footnote w:type="continuationSeparator" w:id="0">
    <w:p w:rsidR="00595ADA" w:rsidRDefault="000C3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43" w:rsidRDefault="00A674C0">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THEFT BY RECEIVING</w:t>
    </w:r>
    <w:r w:rsidR="00300FB9">
      <w:rPr>
        <w:rFonts w:ascii="Bookman Old Style" w:hAnsi="Bookman Old Style"/>
        <w:b/>
        <w:sz w:val="24"/>
      </w:rPr>
      <w:t xml:space="preserve"> </w:t>
    </w:r>
    <w:r>
      <w:rPr>
        <w:rFonts w:ascii="Bookman Old Style" w:hAnsi="Bookman Old Style"/>
        <w:b/>
        <w:sz w:val="24"/>
      </w:rPr>
      <w:t>—</w:t>
    </w:r>
    <w:r w:rsidR="00300FB9">
      <w:rPr>
        <w:rFonts w:ascii="Bookman Old Style" w:hAnsi="Bookman Old Style"/>
        <w:b/>
        <w:sz w:val="24"/>
      </w:rPr>
      <w:t xml:space="preserve"> </w:t>
    </w:r>
    <w:r>
      <w:rPr>
        <w:rFonts w:ascii="Bookman Old Style" w:hAnsi="Bookman Old Style"/>
        <w:b/>
        <w:sz w:val="24"/>
      </w:rPr>
      <w:t>THIRD DEGREE</w:t>
    </w:r>
    <w:r>
      <w:rPr>
        <w:rFonts w:ascii="Bookman Old Style" w:hAnsi="Bookman Old Style"/>
        <w:b/>
        <w:sz w:val="24"/>
      </w:rPr>
      <w:tab/>
      <w:t>11.46.190 #5</w:t>
    </w:r>
  </w:p>
  <w:p w:rsidR="00C53043" w:rsidRDefault="00300FB9">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2015</w:t>
    </w:r>
  </w:p>
  <w:p w:rsidR="00C53043" w:rsidRDefault="00A674C0">
    <w:pPr>
      <w:pStyle w:val="Header"/>
      <w:tabs>
        <w:tab w:val="clear" w:pos="4320"/>
        <w:tab w:val="clear" w:pos="8640"/>
        <w:tab w:val="right" w:pos="9270"/>
      </w:tabs>
      <w:jc w:val="both"/>
      <w:rPr>
        <w:rFonts w:ascii="Bookman Old Style" w:hAnsi="Bookman Old Style"/>
        <w:b/>
        <w:sz w:val="24"/>
      </w:rPr>
    </w:pPr>
    <w:r>
      <w:rPr>
        <w:rFonts w:ascii="Bookman Old Style" w:hAnsi="Bookman Old Style"/>
        <w:b/>
        <w:snapToGrid w:val="0"/>
        <w:sz w:val="24"/>
      </w:rPr>
      <w:t xml:space="preserve">Page </w:t>
    </w:r>
    <w:r>
      <w:rPr>
        <w:rFonts w:ascii="Bookman Old Style" w:hAnsi="Bookman Old Style"/>
        <w:b/>
        <w:snapToGrid w:val="0"/>
        <w:sz w:val="24"/>
      </w:rPr>
      <w:fldChar w:fldCharType="begin"/>
    </w:r>
    <w:r>
      <w:rPr>
        <w:rFonts w:ascii="Bookman Old Style" w:hAnsi="Bookman Old Style"/>
        <w:b/>
        <w:snapToGrid w:val="0"/>
        <w:sz w:val="24"/>
      </w:rPr>
      <w:instrText xml:space="preserve"> PAGE </w:instrText>
    </w:r>
    <w:r>
      <w:rPr>
        <w:rFonts w:ascii="Bookman Old Style" w:hAnsi="Bookman Old Style"/>
        <w:b/>
        <w:snapToGrid w:val="0"/>
        <w:sz w:val="24"/>
      </w:rPr>
      <w:fldChar w:fldCharType="separate"/>
    </w:r>
    <w:r w:rsidR="00300FB9">
      <w:rPr>
        <w:rFonts w:ascii="Bookman Old Style" w:hAnsi="Bookman Old Style"/>
        <w:b/>
        <w:noProof/>
        <w:snapToGrid w:val="0"/>
        <w:sz w:val="24"/>
      </w:rPr>
      <w:t>1</w:t>
    </w:r>
    <w:r>
      <w:rPr>
        <w:rFonts w:ascii="Bookman Old Style" w:hAnsi="Bookman Old Style"/>
        <w:b/>
        <w:snapToGrid w:val="0"/>
        <w:sz w:val="24"/>
      </w:rPr>
      <w:fldChar w:fldCharType="end"/>
    </w:r>
    <w:r>
      <w:rPr>
        <w:rFonts w:ascii="Bookman Old Style" w:hAnsi="Bookman Old Style"/>
        <w:b/>
        <w:snapToGrid w:val="0"/>
        <w:sz w:val="24"/>
      </w:rPr>
      <w:t xml:space="preserve"> of </w:t>
    </w:r>
    <w:r>
      <w:rPr>
        <w:rFonts w:ascii="Bookman Old Style" w:hAnsi="Bookman Old Style"/>
        <w:b/>
        <w:snapToGrid w:val="0"/>
        <w:sz w:val="24"/>
      </w:rPr>
      <w:fldChar w:fldCharType="begin"/>
    </w:r>
    <w:r>
      <w:rPr>
        <w:rFonts w:ascii="Bookman Old Style" w:hAnsi="Bookman Old Style"/>
        <w:b/>
        <w:snapToGrid w:val="0"/>
        <w:sz w:val="24"/>
      </w:rPr>
      <w:instrText xml:space="preserve"> NUMPAGES </w:instrText>
    </w:r>
    <w:r>
      <w:rPr>
        <w:rFonts w:ascii="Bookman Old Style" w:hAnsi="Bookman Old Style"/>
        <w:b/>
        <w:snapToGrid w:val="0"/>
        <w:sz w:val="24"/>
      </w:rPr>
      <w:fldChar w:fldCharType="separate"/>
    </w:r>
    <w:r w:rsidR="00300FB9">
      <w:rPr>
        <w:rFonts w:ascii="Bookman Old Style" w:hAnsi="Bookman Old Style"/>
        <w:b/>
        <w:noProof/>
        <w:snapToGrid w:val="0"/>
        <w:sz w:val="24"/>
      </w:rPr>
      <w:t>3</w:t>
    </w:r>
    <w:r>
      <w:rPr>
        <w:rFonts w:ascii="Bookman Old Style" w:hAnsi="Bookman Old Style"/>
        <w:b/>
        <w:snapToGrid w:val="0"/>
        <w:sz w:val="24"/>
      </w:rPr>
      <w:fldChar w:fldCharType="end"/>
    </w:r>
  </w:p>
  <w:p w:rsidR="00C53043" w:rsidRDefault="00A674C0">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4D2DB719" wp14:editId="6DD60CA7">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43" w:rsidRDefault="00A674C0">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C0"/>
    <w:rsid w:val="000C3614"/>
    <w:rsid w:val="00300FB9"/>
    <w:rsid w:val="00417F3A"/>
    <w:rsid w:val="00595ADA"/>
    <w:rsid w:val="006E7BE7"/>
    <w:rsid w:val="00A0224A"/>
    <w:rsid w:val="00A674C0"/>
    <w:rsid w:val="00C07FBB"/>
    <w:rsid w:val="00C50076"/>
    <w:rsid w:val="00DD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4C0"/>
    <w:rPr>
      <w:rFonts w:eastAsia="Times New Roman"/>
      <w:snapToGrid/>
    </w:rPr>
  </w:style>
  <w:style w:type="paragraph" w:styleId="Heading1">
    <w:name w:val="heading 1"/>
    <w:basedOn w:val="Normal"/>
    <w:next w:val="Normal"/>
    <w:link w:val="Heading1Char"/>
    <w:qFormat/>
    <w:rsid w:val="00A674C0"/>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4C0"/>
    <w:rPr>
      <w:rFonts w:ascii="Bookman Old Style" w:eastAsia="Times New Roman" w:hAnsi="Bookman Old Style"/>
      <w:b/>
      <w:snapToGrid/>
      <w:sz w:val="26"/>
    </w:rPr>
  </w:style>
  <w:style w:type="paragraph" w:styleId="Header">
    <w:name w:val="header"/>
    <w:basedOn w:val="Normal"/>
    <w:link w:val="HeaderChar"/>
    <w:rsid w:val="00A674C0"/>
    <w:pPr>
      <w:tabs>
        <w:tab w:val="center" w:pos="4320"/>
        <w:tab w:val="right" w:pos="8640"/>
      </w:tabs>
    </w:pPr>
  </w:style>
  <w:style w:type="character" w:customStyle="1" w:styleId="HeaderChar">
    <w:name w:val="Header Char"/>
    <w:basedOn w:val="DefaultParagraphFont"/>
    <w:link w:val="Header"/>
    <w:rsid w:val="00A674C0"/>
    <w:rPr>
      <w:rFonts w:eastAsia="Times New Roman"/>
      <w:snapToGrid/>
    </w:rPr>
  </w:style>
  <w:style w:type="paragraph" w:styleId="BodyTextIndent">
    <w:name w:val="Body Text Indent"/>
    <w:basedOn w:val="Normal"/>
    <w:link w:val="BodyTextIndentChar"/>
    <w:rsid w:val="00A674C0"/>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A674C0"/>
    <w:rPr>
      <w:rFonts w:ascii="Bookman Old Style" w:eastAsia="Times New Roman" w:hAnsi="Bookman Old Style"/>
      <w:snapToGrid/>
      <w:sz w:val="26"/>
    </w:rPr>
  </w:style>
  <w:style w:type="paragraph" w:styleId="BodyTextIndent2">
    <w:name w:val="Body Text Indent 2"/>
    <w:basedOn w:val="Normal"/>
    <w:link w:val="BodyTextIndent2Char"/>
    <w:rsid w:val="00A674C0"/>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A674C0"/>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DD0D03"/>
    <w:rPr>
      <w:rFonts w:ascii="Tahoma" w:hAnsi="Tahoma" w:cs="Tahoma"/>
      <w:sz w:val="16"/>
      <w:szCs w:val="16"/>
    </w:rPr>
  </w:style>
  <w:style w:type="character" w:customStyle="1" w:styleId="BalloonTextChar">
    <w:name w:val="Balloon Text Char"/>
    <w:basedOn w:val="DefaultParagraphFont"/>
    <w:link w:val="BalloonText"/>
    <w:uiPriority w:val="99"/>
    <w:semiHidden/>
    <w:rsid w:val="00DD0D03"/>
    <w:rPr>
      <w:rFonts w:ascii="Tahoma" w:eastAsia="Times New Roman" w:hAnsi="Tahoma" w:cs="Tahoma"/>
      <w:snapToGrid/>
      <w:sz w:val="16"/>
      <w:szCs w:val="16"/>
    </w:rPr>
  </w:style>
  <w:style w:type="paragraph" w:styleId="Footer">
    <w:name w:val="footer"/>
    <w:basedOn w:val="Normal"/>
    <w:link w:val="FooterChar"/>
    <w:uiPriority w:val="99"/>
    <w:unhideWhenUsed/>
    <w:rsid w:val="00300FB9"/>
    <w:pPr>
      <w:tabs>
        <w:tab w:val="center" w:pos="4680"/>
        <w:tab w:val="right" w:pos="9360"/>
      </w:tabs>
    </w:pPr>
  </w:style>
  <w:style w:type="character" w:customStyle="1" w:styleId="FooterChar">
    <w:name w:val="Footer Char"/>
    <w:basedOn w:val="DefaultParagraphFont"/>
    <w:link w:val="Footer"/>
    <w:uiPriority w:val="99"/>
    <w:rsid w:val="00300FB9"/>
    <w:rPr>
      <w:rFonts w:eastAsia="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4C0"/>
    <w:rPr>
      <w:rFonts w:eastAsia="Times New Roman"/>
      <w:snapToGrid/>
    </w:rPr>
  </w:style>
  <w:style w:type="paragraph" w:styleId="Heading1">
    <w:name w:val="heading 1"/>
    <w:basedOn w:val="Normal"/>
    <w:next w:val="Normal"/>
    <w:link w:val="Heading1Char"/>
    <w:qFormat/>
    <w:rsid w:val="00A674C0"/>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4C0"/>
    <w:rPr>
      <w:rFonts w:ascii="Bookman Old Style" w:eastAsia="Times New Roman" w:hAnsi="Bookman Old Style"/>
      <w:b/>
      <w:snapToGrid/>
      <w:sz w:val="26"/>
    </w:rPr>
  </w:style>
  <w:style w:type="paragraph" w:styleId="Header">
    <w:name w:val="header"/>
    <w:basedOn w:val="Normal"/>
    <w:link w:val="HeaderChar"/>
    <w:rsid w:val="00A674C0"/>
    <w:pPr>
      <w:tabs>
        <w:tab w:val="center" w:pos="4320"/>
        <w:tab w:val="right" w:pos="8640"/>
      </w:tabs>
    </w:pPr>
  </w:style>
  <w:style w:type="character" w:customStyle="1" w:styleId="HeaderChar">
    <w:name w:val="Header Char"/>
    <w:basedOn w:val="DefaultParagraphFont"/>
    <w:link w:val="Header"/>
    <w:rsid w:val="00A674C0"/>
    <w:rPr>
      <w:rFonts w:eastAsia="Times New Roman"/>
      <w:snapToGrid/>
    </w:rPr>
  </w:style>
  <w:style w:type="paragraph" w:styleId="BodyTextIndent">
    <w:name w:val="Body Text Indent"/>
    <w:basedOn w:val="Normal"/>
    <w:link w:val="BodyTextIndentChar"/>
    <w:rsid w:val="00A674C0"/>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A674C0"/>
    <w:rPr>
      <w:rFonts w:ascii="Bookman Old Style" w:eastAsia="Times New Roman" w:hAnsi="Bookman Old Style"/>
      <w:snapToGrid/>
      <w:sz w:val="26"/>
    </w:rPr>
  </w:style>
  <w:style w:type="paragraph" w:styleId="BodyTextIndent2">
    <w:name w:val="Body Text Indent 2"/>
    <w:basedOn w:val="Normal"/>
    <w:link w:val="BodyTextIndent2Char"/>
    <w:rsid w:val="00A674C0"/>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A674C0"/>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DD0D03"/>
    <w:rPr>
      <w:rFonts w:ascii="Tahoma" w:hAnsi="Tahoma" w:cs="Tahoma"/>
      <w:sz w:val="16"/>
      <w:szCs w:val="16"/>
    </w:rPr>
  </w:style>
  <w:style w:type="character" w:customStyle="1" w:styleId="BalloonTextChar">
    <w:name w:val="Balloon Text Char"/>
    <w:basedOn w:val="DefaultParagraphFont"/>
    <w:link w:val="BalloonText"/>
    <w:uiPriority w:val="99"/>
    <w:semiHidden/>
    <w:rsid w:val="00DD0D03"/>
    <w:rPr>
      <w:rFonts w:ascii="Tahoma" w:eastAsia="Times New Roman" w:hAnsi="Tahoma" w:cs="Tahoma"/>
      <w:snapToGrid/>
      <w:sz w:val="16"/>
      <w:szCs w:val="16"/>
    </w:rPr>
  </w:style>
  <w:style w:type="paragraph" w:styleId="Footer">
    <w:name w:val="footer"/>
    <w:basedOn w:val="Normal"/>
    <w:link w:val="FooterChar"/>
    <w:uiPriority w:val="99"/>
    <w:unhideWhenUsed/>
    <w:rsid w:val="00300FB9"/>
    <w:pPr>
      <w:tabs>
        <w:tab w:val="center" w:pos="4680"/>
        <w:tab w:val="right" w:pos="9360"/>
      </w:tabs>
    </w:pPr>
  </w:style>
  <w:style w:type="character" w:customStyle="1" w:styleId="FooterChar">
    <w:name w:val="Footer Char"/>
    <w:basedOn w:val="DefaultParagraphFont"/>
    <w:link w:val="Footer"/>
    <w:uiPriority w:val="99"/>
    <w:rsid w:val="00300FB9"/>
    <w:rPr>
      <w:rFonts w:eastAsia="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4</cp:revision>
  <dcterms:created xsi:type="dcterms:W3CDTF">2015-11-24T18:11:00Z</dcterms:created>
  <dcterms:modified xsi:type="dcterms:W3CDTF">2016-01-27T22:54:00Z</dcterms:modified>
</cp:coreProperties>
</file>