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01" w:rsidRDefault="00DA0601" w:rsidP="00DA0601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theft by receiving in the first degree.</w:t>
      </w:r>
    </w:p>
    <w:p w:rsidR="00DA0601" w:rsidRDefault="00DA0601" w:rsidP="00DA0601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DA0601" w:rsidRDefault="00DA0601" w:rsidP="00DA0601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 bought, received, retained, concealed, or disposed of stolen property;</w:t>
      </w:r>
    </w:p>
    <w:p w:rsidR="00DA0601" w:rsidRDefault="00DA0601" w:rsidP="00DA0601">
      <w:pPr>
        <w:pStyle w:val="BodyTextIndent"/>
        <w:spacing w:after="120"/>
        <w:ind w:left="720" w:hanging="720"/>
      </w:pPr>
      <w:r>
        <w:t>(2)</w:t>
      </w:r>
      <w:r>
        <w:tab/>
      </w:r>
      <w:proofErr w:type="gramStart"/>
      <w:r>
        <w:t>the</w:t>
      </w:r>
      <w:proofErr w:type="gramEnd"/>
      <w:r>
        <w:t xml:space="preserve"> defendant recklessly disregarded that the property was stolen;</w:t>
      </w:r>
    </w:p>
    <w:p w:rsidR="00DA0601" w:rsidRDefault="00DA0601" w:rsidP="00DA0601">
      <w:pPr>
        <w:pStyle w:val="BodyTextIndent"/>
        <w:spacing w:after="120"/>
        <w:ind w:left="720" w:hanging="720"/>
      </w:pPr>
      <w:r>
        <w:t>(3)</w:t>
      </w:r>
      <w:r>
        <w:tab/>
      </w:r>
      <w:proofErr w:type="gramStart"/>
      <w:r>
        <w:t>the</w:t>
      </w:r>
      <w:proofErr w:type="gramEnd"/>
      <w:r>
        <w:t xml:space="preserve"> defendant intended to deprive another of the property or to appropriate the stolen property to </w:t>
      </w:r>
      <w:r w:rsidR="00AF5411">
        <w:t>the defendant,</w:t>
      </w:r>
      <w:r>
        <w:t xml:space="preserve"> or a third person who was not the rightful owner; and</w:t>
      </w:r>
    </w:p>
    <w:p w:rsidR="00DA0601" w:rsidRDefault="00DA0601" w:rsidP="00DA0601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(4)</w:t>
      </w:r>
      <w:r>
        <w:rPr>
          <w:rFonts w:ascii="Bookman Old Style" w:hAnsi="Bookman Old Style"/>
          <w:sz w:val="26"/>
        </w:rPr>
        <w:tab/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value of the property was $25,000 or more.</w:t>
      </w:r>
    </w:p>
    <w:p w:rsidR="00DA0601" w:rsidRDefault="00DA0601" w:rsidP="00DA0601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</w:p>
    <w:p w:rsidR="00DA0601" w:rsidRDefault="00DA0601" w:rsidP="00DA0601">
      <w:pPr>
        <w:pStyle w:val="Heading1"/>
      </w:pPr>
      <w:r>
        <w:t>USE NOTE</w:t>
      </w:r>
    </w:p>
    <w:p w:rsidR="00DA0601" w:rsidRDefault="00DA0601" w:rsidP="00DA0601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DA0601" w:rsidRDefault="00DA0601" w:rsidP="00DA0601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appropriate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DA0601" w:rsidRDefault="00DA0601" w:rsidP="00DA0601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deprive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DA0601" w:rsidRDefault="00DA0601" w:rsidP="00DA0601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intentionally</w:t>
      </w:r>
      <w:proofErr w:type="gramEnd"/>
      <w:r>
        <w:rPr>
          <w:rFonts w:ascii="Bookman Old Style" w:hAnsi="Bookman Old Style"/>
          <w:sz w:val="26"/>
        </w:rPr>
        <w:t xml:space="preserve">" </w:t>
      </w:r>
      <w:r>
        <w:rPr>
          <w:rFonts w:ascii="Bookman Old Style" w:hAnsi="Bookman Old Style"/>
          <w:color w:val="000000"/>
          <w:sz w:val="26"/>
        </w:rPr>
        <w:t>- 11.81.900(a)</w:t>
      </w:r>
    </w:p>
    <w:p w:rsidR="00DA0601" w:rsidRDefault="00DA0601" w:rsidP="00DA0601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property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DA0601" w:rsidRDefault="00DA0601" w:rsidP="00DA0601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reckless</w:t>
      </w:r>
      <w:proofErr w:type="gramEnd"/>
      <w:r>
        <w:rPr>
          <w:rFonts w:ascii="Bookman Old Style" w:hAnsi="Bookman Old Style"/>
          <w:sz w:val="26"/>
        </w:rPr>
        <w:t xml:space="preserve"> disregard" - 11.46.190 #7</w:t>
      </w:r>
    </w:p>
    <w:p w:rsidR="00DA0601" w:rsidRDefault="00DA0601" w:rsidP="00DA0601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stolen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property" – 11.46.990</w:t>
      </w:r>
    </w:p>
    <w:p w:rsidR="00DA0601" w:rsidRDefault="00DA0601" w:rsidP="00DA0601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DA0601" w:rsidRDefault="00DA0601" w:rsidP="00DA0601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AS 11.46.980.</w:t>
      </w:r>
    </w:p>
    <w:p w:rsidR="00DA0601" w:rsidRDefault="00DA0601" w:rsidP="00DA0601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DA0601" w:rsidRDefault="00DA0601" w:rsidP="00DA0601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  <w:u w:val="single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</w:t>
      </w:r>
      <w:r w:rsidRPr="009A6ADD">
        <w:rPr>
          <w:rFonts w:ascii="Bookman Old Style" w:hAnsi="Bookman Old Style"/>
          <w:color w:val="000000"/>
          <w:sz w:val="26"/>
          <w:u w:val="single"/>
        </w:rPr>
        <w:t>Ace v. State</w:t>
      </w:r>
      <w:r>
        <w:rPr>
          <w:rFonts w:ascii="Bookman Old Style" w:hAnsi="Bookman Old Style"/>
          <w:color w:val="000000"/>
          <w:sz w:val="26"/>
        </w:rPr>
        <w:t xml:space="preserve">, 672 P.2d 159 (Alaska App. 1983), for a discussion of the third element.  </w:t>
      </w:r>
    </w:p>
    <w:p w:rsidR="00DA0601" w:rsidRDefault="00DA0601" w:rsidP="00DA0601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DA0601" w:rsidRPr="007960AA" w:rsidRDefault="00DA0601" w:rsidP="00DA0601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ab/>
      </w:r>
      <w:r>
        <w:rPr>
          <w:rFonts w:ascii="Bookman Old Style" w:hAnsi="Bookman Old Style"/>
          <w:color w:val="000000"/>
          <w:sz w:val="26"/>
          <w:u w:val="single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</w:t>
      </w:r>
      <w:r>
        <w:rPr>
          <w:rFonts w:ascii="Bookman Old Style" w:hAnsi="Bookman Old Style"/>
          <w:color w:val="000000"/>
          <w:sz w:val="26"/>
          <w:u w:val="single"/>
        </w:rPr>
        <w:t>Andrew v. State</w:t>
      </w:r>
      <w:r>
        <w:rPr>
          <w:rFonts w:ascii="Bookman Old Style" w:hAnsi="Bookman Old Style"/>
          <w:color w:val="000000"/>
          <w:sz w:val="26"/>
        </w:rPr>
        <w:t>, 653 P.2d 1063 (Alaska App. 1982), for a discussion of the standard of “reckless disregard.”</w:t>
      </w:r>
      <w:r w:rsidR="007960AA">
        <w:rPr>
          <w:rFonts w:ascii="Bookman Old Style" w:hAnsi="Bookman Old Style"/>
          <w:color w:val="000000"/>
          <w:sz w:val="26"/>
        </w:rPr>
        <w:t xml:space="preserve">  </w:t>
      </w:r>
      <w:r w:rsidR="007960AA">
        <w:rPr>
          <w:rFonts w:ascii="Bookman Old Style" w:hAnsi="Bookman Old Style"/>
          <w:color w:val="000000"/>
          <w:sz w:val="26"/>
          <w:u w:val="single"/>
        </w:rPr>
        <w:t>See</w:t>
      </w:r>
      <w:r w:rsidR="007960AA">
        <w:rPr>
          <w:rFonts w:ascii="Bookman Old Style" w:hAnsi="Bookman Old Style"/>
          <w:color w:val="000000"/>
          <w:sz w:val="26"/>
        </w:rPr>
        <w:t xml:space="preserve"> Pattern Instruction 11.46.190 #5.</w:t>
      </w:r>
    </w:p>
    <w:p w:rsidR="006E7BE7" w:rsidRDefault="006E7BE7"/>
    <w:sectPr w:rsidR="006E7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01" w:rsidRDefault="00DA0601" w:rsidP="00DA0601">
      <w:r>
        <w:separator/>
      </w:r>
    </w:p>
  </w:endnote>
  <w:endnote w:type="continuationSeparator" w:id="0">
    <w:p w:rsidR="00DA0601" w:rsidRDefault="00DA0601" w:rsidP="00D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E4" w:rsidRDefault="00BE2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E4" w:rsidRDefault="00BE2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E4" w:rsidRDefault="00BE2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01" w:rsidRDefault="00DA0601" w:rsidP="00DA0601">
      <w:r>
        <w:separator/>
      </w:r>
    </w:p>
  </w:footnote>
  <w:footnote w:type="continuationSeparator" w:id="0">
    <w:p w:rsidR="00DA0601" w:rsidRDefault="00DA0601" w:rsidP="00DA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E4" w:rsidRDefault="00BE2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1" w:rsidRPr="00DA0601" w:rsidRDefault="00DA0601" w:rsidP="00DA0601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bookmarkStart w:id="0" w:name="_GoBack"/>
    <w:r w:rsidRPr="00DA0601">
      <w:rPr>
        <w:rFonts w:ascii="Bookman Old Style" w:hAnsi="Bookman Old Style"/>
        <w:b/>
        <w:sz w:val="24"/>
      </w:rPr>
      <w:t>THEFT BY RECEIVING</w:t>
    </w:r>
    <w:r w:rsidR="005058EE">
      <w:rPr>
        <w:rFonts w:ascii="Bookman Old Style" w:hAnsi="Bookman Old Style"/>
        <w:b/>
        <w:sz w:val="24"/>
      </w:rPr>
      <w:t xml:space="preserve"> </w:t>
    </w:r>
    <w:r w:rsidRPr="00DA0601">
      <w:rPr>
        <w:rFonts w:ascii="Bookman Old Style" w:hAnsi="Bookman Old Style"/>
        <w:b/>
        <w:sz w:val="24"/>
      </w:rPr>
      <w:t>—</w:t>
    </w:r>
    <w:r w:rsidR="005058EE">
      <w:rPr>
        <w:rFonts w:ascii="Bookman Old Style" w:hAnsi="Bookman Old Style"/>
        <w:b/>
        <w:sz w:val="24"/>
      </w:rPr>
      <w:t xml:space="preserve"> </w:t>
    </w:r>
    <w:r w:rsidRPr="00DA0601">
      <w:rPr>
        <w:rFonts w:ascii="Bookman Old Style" w:hAnsi="Bookman Old Style"/>
        <w:b/>
        <w:sz w:val="24"/>
      </w:rPr>
      <w:t>FIRST DEGREE</w:t>
    </w:r>
    <w:r w:rsidRPr="00DA0601">
      <w:rPr>
        <w:rFonts w:ascii="Bookman Old Style" w:hAnsi="Bookman Old Style"/>
        <w:b/>
        <w:sz w:val="24"/>
      </w:rPr>
      <w:tab/>
      <w:t>11.46.190 #</w:t>
    </w:r>
    <w:r w:rsidR="00BE2CE4">
      <w:rPr>
        <w:rFonts w:ascii="Bookman Old Style" w:hAnsi="Bookman Old Style"/>
        <w:b/>
        <w:sz w:val="24"/>
      </w:rPr>
      <w:t>1</w:t>
    </w:r>
  </w:p>
  <w:bookmarkEnd w:id="0"/>
  <w:p w:rsidR="00DA0601" w:rsidRPr="00DA0601" w:rsidRDefault="005058EE" w:rsidP="00DA0601">
    <w:pPr>
      <w:tabs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</w:t>
    </w:r>
    <w:r w:rsidR="00BE2CE4">
      <w:rPr>
        <w:rFonts w:ascii="Bookman Old Style" w:hAnsi="Bookman Old Style"/>
        <w:b/>
        <w:sz w:val="24"/>
      </w:rPr>
      <w:t>20</w:t>
    </w:r>
  </w:p>
  <w:p w:rsidR="00DA0601" w:rsidRDefault="00DA0601" w:rsidP="00DA0601">
    <w:pPr>
      <w:pBdr>
        <w:bottom w:val="single" w:sz="12" w:space="1" w:color="auto"/>
      </w:pBdr>
      <w:tabs>
        <w:tab w:val="right" w:pos="9270"/>
      </w:tabs>
      <w:jc w:val="both"/>
      <w:rPr>
        <w:rFonts w:ascii="Bookman Old Style" w:hAnsi="Bookman Old Style"/>
        <w:b/>
        <w:snapToGrid w:val="0"/>
        <w:sz w:val="24"/>
      </w:rPr>
    </w:pPr>
    <w:r w:rsidRPr="00DA0601">
      <w:rPr>
        <w:rFonts w:ascii="Bookman Old Style" w:hAnsi="Bookman Old Style"/>
        <w:b/>
        <w:snapToGrid w:val="0"/>
        <w:sz w:val="24"/>
      </w:rPr>
      <w:t xml:space="preserve">Page </w:t>
    </w:r>
    <w:r w:rsidRPr="00DA0601">
      <w:rPr>
        <w:rFonts w:ascii="Bookman Old Style" w:hAnsi="Bookman Old Style"/>
        <w:b/>
        <w:snapToGrid w:val="0"/>
        <w:sz w:val="24"/>
      </w:rPr>
      <w:fldChar w:fldCharType="begin"/>
    </w:r>
    <w:r w:rsidRPr="00DA0601">
      <w:rPr>
        <w:rFonts w:ascii="Bookman Old Style" w:hAnsi="Bookman Old Style"/>
        <w:b/>
        <w:snapToGrid w:val="0"/>
        <w:sz w:val="24"/>
      </w:rPr>
      <w:instrText xml:space="preserve"> PAGE </w:instrText>
    </w:r>
    <w:r w:rsidRPr="00DA0601">
      <w:rPr>
        <w:rFonts w:ascii="Bookman Old Style" w:hAnsi="Bookman Old Style"/>
        <w:b/>
        <w:snapToGrid w:val="0"/>
        <w:sz w:val="24"/>
      </w:rPr>
      <w:fldChar w:fldCharType="separate"/>
    </w:r>
    <w:r w:rsidR="00BE2CE4">
      <w:rPr>
        <w:rFonts w:ascii="Bookman Old Style" w:hAnsi="Bookman Old Style"/>
        <w:b/>
        <w:noProof/>
        <w:snapToGrid w:val="0"/>
        <w:sz w:val="24"/>
      </w:rPr>
      <w:t>1</w:t>
    </w:r>
    <w:r w:rsidRPr="00DA0601">
      <w:rPr>
        <w:rFonts w:ascii="Bookman Old Style" w:hAnsi="Bookman Old Style"/>
        <w:b/>
        <w:snapToGrid w:val="0"/>
        <w:sz w:val="24"/>
      </w:rPr>
      <w:fldChar w:fldCharType="end"/>
    </w:r>
    <w:r w:rsidRPr="00DA0601">
      <w:rPr>
        <w:rFonts w:ascii="Bookman Old Style" w:hAnsi="Bookman Old Style"/>
        <w:b/>
        <w:snapToGrid w:val="0"/>
        <w:sz w:val="24"/>
      </w:rPr>
      <w:t xml:space="preserve"> of </w:t>
    </w:r>
    <w:r w:rsidRPr="00DA0601">
      <w:rPr>
        <w:rFonts w:ascii="Bookman Old Style" w:hAnsi="Bookman Old Style"/>
        <w:b/>
        <w:snapToGrid w:val="0"/>
        <w:sz w:val="24"/>
      </w:rPr>
      <w:fldChar w:fldCharType="begin"/>
    </w:r>
    <w:r w:rsidRPr="00DA0601">
      <w:rPr>
        <w:rFonts w:ascii="Bookman Old Style" w:hAnsi="Bookman Old Style"/>
        <w:b/>
        <w:snapToGrid w:val="0"/>
        <w:sz w:val="24"/>
      </w:rPr>
      <w:instrText xml:space="preserve"> NUMPAGES </w:instrText>
    </w:r>
    <w:r w:rsidRPr="00DA0601">
      <w:rPr>
        <w:rFonts w:ascii="Bookman Old Style" w:hAnsi="Bookman Old Style"/>
        <w:b/>
        <w:snapToGrid w:val="0"/>
        <w:sz w:val="24"/>
      </w:rPr>
      <w:fldChar w:fldCharType="separate"/>
    </w:r>
    <w:r w:rsidR="00BE2CE4">
      <w:rPr>
        <w:rFonts w:ascii="Bookman Old Style" w:hAnsi="Bookman Old Style"/>
        <w:b/>
        <w:noProof/>
        <w:snapToGrid w:val="0"/>
        <w:sz w:val="24"/>
      </w:rPr>
      <w:t>1</w:t>
    </w:r>
    <w:r w:rsidRPr="00DA0601">
      <w:rPr>
        <w:rFonts w:ascii="Bookman Old Style" w:hAnsi="Bookman Old Style"/>
        <w:b/>
        <w:snapToGrid w:val="0"/>
        <w:sz w:val="24"/>
      </w:rPr>
      <w:fldChar w:fldCharType="end"/>
    </w:r>
  </w:p>
  <w:p w:rsidR="005058EE" w:rsidRPr="00DA0601" w:rsidRDefault="005058EE" w:rsidP="00DA0601">
    <w:pPr>
      <w:tabs>
        <w:tab w:val="right" w:pos="9270"/>
      </w:tabs>
      <w:jc w:val="both"/>
      <w:rPr>
        <w:rFonts w:ascii="Bookman Old Style" w:hAnsi="Bookman Old Style"/>
        <w:b/>
        <w:sz w:val="24"/>
      </w:rPr>
    </w:pPr>
  </w:p>
  <w:p w:rsidR="00DA0601" w:rsidRDefault="00DA06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E4" w:rsidRDefault="00BE2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01"/>
    <w:rsid w:val="005058EE"/>
    <w:rsid w:val="006E7BE7"/>
    <w:rsid w:val="007960AA"/>
    <w:rsid w:val="00A0224A"/>
    <w:rsid w:val="00AF5411"/>
    <w:rsid w:val="00BE2CE4"/>
    <w:rsid w:val="00C07FBB"/>
    <w:rsid w:val="00C50076"/>
    <w:rsid w:val="00D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1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DA0601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601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DA0601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A0601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DA0601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A0601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DA0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01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DA0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01"/>
    <w:rPr>
      <w:rFonts w:eastAsia="Times New Roman"/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1"/>
    <w:rPr>
      <w:rFonts w:ascii="Tahoma" w:eastAsia="Times New Roman" w:hAnsi="Tahoma" w:cs="Tahoma"/>
      <w:snapToGrid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1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DA0601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601"/>
    <w:rPr>
      <w:rFonts w:ascii="Bookman Old Style" w:eastAsia="Times New Roman" w:hAnsi="Bookman Old Style"/>
      <w:b/>
      <w:snapToGrid/>
      <w:sz w:val="26"/>
    </w:rPr>
  </w:style>
  <w:style w:type="paragraph" w:styleId="BodyTextIndent">
    <w:name w:val="Body Text Indent"/>
    <w:basedOn w:val="Normal"/>
    <w:link w:val="BodyTextIndentChar"/>
    <w:rsid w:val="00DA0601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DA0601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DA0601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DA0601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DA0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601"/>
    <w:rPr>
      <w:rFonts w:eastAsia="Times New Roman"/>
      <w:snapToGrid/>
    </w:rPr>
  </w:style>
  <w:style w:type="paragraph" w:styleId="Footer">
    <w:name w:val="footer"/>
    <w:basedOn w:val="Normal"/>
    <w:link w:val="FooterChar"/>
    <w:uiPriority w:val="99"/>
    <w:unhideWhenUsed/>
    <w:rsid w:val="00DA0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601"/>
    <w:rPr>
      <w:rFonts w:eastAsia="Times New Roman"/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1"/>
    <w:rPr>
      <w:rFonts w:ascii="Tahoma" w:eastAsia="Times New Roman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Hanley Robinson</cp:lastModifiedBy>
  <cp:revision>2</cp:revision>
  <dcterms:created xsi:type="dcterms:W3CDTF">2020-01-24T22:45:00Z</dcterms:created>
  <dcterms:modified xsi:type="dcterms:W3CDTF">2020-01-24T22:45:00Z</dcterms:modified>
</cp:coreProperties>
</file>