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9E" w:rsidRPr="000D39D0" w:rsidRDefault="001D129E" w:rsidP="001D129E">
      <w:pPr>
        <w:tabs>
          <w:tab w:val="right" w:pos="9793"/>
        </w:tabs>
        <w:spacing w:line="360" w:lineRule="auto"/>
        <w:rPr>
          <w:b/>
          <w:sz w:val="28"/>
          <w:szCs w:val="28"/>
        </w:rPr>
      </w:pPr>
      <w:r w:rsidRPr="000D39D0">
        <w:rPr>
          <w:b/>
          <w:sz w:val="28"/>
          <w:szCs w:val="28"/>
        </w:rPr>
        <w:t>12.03C ASSAULT OR BATTERY — INTENT</w:t>
      </w:r>
    </w:p>
    <w:p w:rsidR="00E6546F" w:rsidRPr="000D39D0" w:rsidRDefault="00E6546F" w:rsidP="001D129E">
      <w:pPr>
        <w:tabs>
          <w:tab w:val="right" w:pos="9793"/>
        </w:tabs>
        <w:spacing w:line="360" w:lineRule="auto"/>
        <w:rPr>
          <w:sz w:val="28"/>
          <w:szCs w:val="28"/>
        </w:rPr>
      </w:pPr>
    </w:p>
    <w:p w:rsidR="001D129E" w:rsidRPr="000D39D0" w:rsidRDefault="001D129E" w:rsidP="001D129E">
      <w:pPr>
        <w:spacing w:line="360" w:lineRule="auto"/>
        <w:jc w:val="both"/>
        <w:rPr>
          <w:sz w:val="28"/>
          <w:szCs w:val="28"/>
        </w:rPr>
      </w:pPr>
      <w:r w:rsidRPr="000D39D0">
        <w:rPr>
          <w:sz w:val="28"/>
          <w:szCs w:val="28"/>
        </w:rPr>
        <w:t xml:space="preserve">A person </w:t>
      </w:r>
      <w:r w:rsidR="00992D46" w:rsidRPr="000D39D0">
        <w:rPr>
          <w:sz w:val="28"/>
          <w:szCs w:val="28"/>
        </w:rPr>
        <w:t>acts intentionally</w:t>
      </w:r>
      <w:r w:rsidR="000F0FA6" w:rsidRPr="000D39D0">
        <w:rPr>
          <w:sz w:val="28"/>
          <w:szCs w:val="28"/>
        </w:rPr>
        <w:t xml:space="preserve"> </w:t>
      </w:r>
      <w:r w:rsidRPr="000D39D0">
        <w:rPr>
          <w:sz w:val="28"/>
          <w:szCs w:val="28"/>
        </w:rPr>
        <w:t>if the person intends to cause harmful or offensive contact</w:t>
      </w:r>
      <w:r w:rsidR="00D42B32" w:rsidRPr="000D39D0">
        <w:rPr>
          <w:sz w:val="28"/>
          <w:szCs w:val="28"/>
        </w:rPr>
        <w:t>.</w:t>
      </w:r>
      <w:r w:rsidR="00E06088" w:rsidRPr="000D39D0">
        <w:rPr>
          <w:sz w:val="28"/>
          <w:szCs w:val="28"/>
        </w:rPr>
        <w:t xml:space="preserve"> </w:t>
      </w:r>
      <w:r w:rsidR="00D42B32" w:rsidRPr="000D39D0">
        <w:rPr>
          <w:sz w:val="28"/>
          <w:szCs w:val="28"/>
        </w:rPr>
        <w:t>Intent to cause physical injury is not required.</w:t>
      </w:r>
      <w:r w:rsidRPr="000D39D0">
        <w:rPr>
          <w:sz w:val="28"/>
          <w:szCs w:val="28"/>
        </w:rPr>
        <w:t xml:space="preserve"> </w:t>
      </w:r>
    </w:p>
    <w:p w:rsidR="001D129E" w:rsidRPr="000D39D0" w:rsidRDefault="001D129E" w:rsidP="001D129E">
      <w:pPr>
        <w:spacing w:line="360" w:lineRule="auto"/>
        <w:rPr>
          <w:sz w:val="28"/>
          <w:szCs w:val="28"/>
        </w:rPr>
      </w:pPr>
    </w:p>
    <w:p w:rsidR="00E6546F" w:rsidRPr="000D39D0" w:rsidRDefault="00E6546F" w:rsidP="001D129E">
      <w:pPr>
        <w:spacing w:line="360" w:lineRule="auto"/>
        <w:rPr>
          <w:sz w:val="28"/>
          <w:szCs w:val="28"/>
        </w:rPr>
      </w:pPr>
    </w:p>
    <w:p w:rsidR="001D129E" w:rsidRPr="000D39D0" w:rsidRDefault="001D129E" w:rsidP="001D129E">
      <w:pPr>
        <w:tabs>
          <w:tab w:val="right" w:pos="9793"/>
        </w:tabs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0D39D0">
        <w:rPr>
          <w:b/>
          <w:sz w:val="28"/>
          <w:szCs w:val="28"/>
          <w:u w:val="single"/>
        </w:rPr>
        <w:t>Use Note</w:t>
      </w:r>
    </w:p>
    <w:p w:rsidR="001D129E" w:rsidRPr="000D39D0" w:rsidRDefault="001D129E" w:rsidP="001D129E">
      <w:pPr>
        <w:tabs>
          <w:tab w:val="right" w:pos="9793"/>
        </w:tabs>
        <w:rPr>
          <w:sz w:val="28"/>
          <w:szCs w:val="28"/>
        </w:rPr>
      </w:pPr>
    </w:p>
    <w:p w:rsidR="001D129E" w:rsidRPr="000D39D0" w:rsidRDefault="001D129E" w:rsidP="001D129E">
      <w:pPr>
        <w:jc w:val="both"/>
        <w:rPr>
          <w:sz w:val="28"/>
          <w:szCs w:val="28"/>
        </w:rPr>
      </w:pPr>
      <w:proofErr w:type="gramStart"/>
      <w:r w:rsidRPr="000D39D0">
        <w:rPr>
          <w:sz w:val="28"/>
          <w:szCs w:val="28"/>
        </w:rPr>
        <w:t xml:space="preserve">Use </w:t>
      </w:r>
      <w:r w:rsidR="00D42B32" w:rsidRPr="000D39D0">
        <w:rPr>
          <w:sz w:val="28"/>
          <w:szCs w:val="28"/>
        </w:rPr>
        <w:t>with either</w:t>
      </w:r>
      <w:r w:rsidRPr="000D39D0">
        <w:rPr>
          <w:sz w:val="28"/>
          <w:szCs w:val="28"/>
        </w:rPr>
        <w:t xml:space="preserve"> Instruction 12.01 or 12.02.</w:t>
      </w:r>
      <w:proofErr w:type="gramEnd"/>
    </w:p>
    <w:p w:rsidR="001D129E" w:rsidRDefault="001D129E" w:rsidP="001D129E">
      <w:pPr>
        <w:rPr>
          <w:sz w:val="28"/>
          <w:szCs w:val="28"/>
        </w:rPr>
      </w:pPr>
    </w:p>
    <w:p w:rsidR="00E6546F" w:rsidRPr="000D39D0" w:rsidRDefault="00E6546F" w:rsidP="001D129E">
      <w:pPr>
        <w:rPr>
          <w:sz w:val="28"/>
          <w:szCs w:val="28"/>
        </w:rPr>
      </w:pPr>
    </w:p>
    <w:p w:rsidR="00E6546F" w:rsidRPr="000D39D0" w:rsidRDefault="00E6546F" w:rsidP="001D129E">
      <w:pPr>
        <w:rPr>
          <w:sz w:val="28"/>
          <w:szCs w:val="28"/>
        </w:rPr>
      </w:pPr>
    </w:p>
    <w:p w:rsidR="001D129E" w:rsidRPr="000D39D0" w:rsidRDefault="001D129E" w:rsidP="001D129E">
      <w:pPr>
        <w:jc w:val="center"/>
        <w:rPr>
          <w:b/>
          <w:sz w:val="28"/>
          <w:szCs w:val="28"/>
          <w:u w:val="single"/>
        </w:rPr>
      </w:pPr>
      <w:r w:rsidRPr="000D39D0">
        <w:rPr>
          <w:b/>
          <w:sz w:val="28"/>
          <w:szCs w:val="28"/>
          <w:u w:val="single"/>
        </w:rPr>
        <w:t>Comment</w:t>
      </w:r>
    </w:p>
    <w:p w:rsidR="001D129E" w:rsidRPr="000D39D0" w:rsidRDefault="001D129E" w:rsidP="001D129E">
      <w:pPr>
        <w:rPr>
          <w:sz w:val="28"/>
          <w:szCs w:val="28"/>
        </w:rPr>
      </w:pPr>
    </w:p>
    <w:p w:rsidR="001D129E" w:rsidRPr="000D39D0" w:rsidRDefault="001D129E" w:rsidP="00E06088">
      <w:pPr>
        <w:jc w:val="both"/>
        <w:rPr>
          <w:sz w:val="28"/>
          <w:szCs w:val="28"/>
        </w:rPr>
      </w:pPr>
      <w:r w:rsidRPr="000D39D0">
        <w:rPr>
          <w:sz w:val="28"/>
          <w:szCs w:val="28"/>
        </w:rPr>
        <w:t xml:space="preserve">Instruction 12.03C is based on </w:t>
      </w:r>
      <w:proofErr w:type="spellStart"/>
      <w:r w:rsidR="00D42B32" w:rsidRPr="000D39D0">
        <w:rPr>
          <w:i/>
          <w:sz w:val="28"/>
          <w:szCs w:val="28"/>
        </w:rPr>
        <w:t>Lowdermilk</w:t>
      </w:r>
      <w:proofErr w:type="spellEnd"/>
      <w:r w:rsidR="00D42B32" w:rsidRPr="000D39D0">
        <w:rPr>
          <w:i/>
          <w:sz w:val="28"/>
          <w:szCs w:val="28"/>
        </w:rPr>
        <w:t xml:space="preserve"> v. </w:t>
      </w:r>
      <w:proofErr w:type="spellStart"/>
      <w:r w:rsidR="00D42B32" w:rsidRPr="000D39D0">
        <w:rPr>
          <w:i/>
          <w:sz w:val="28"/>
          <w:szCs w:val="28"/>
        </w:rPr>
        <w:t>Lowdermilk</w:t>
      </w:r>
      <w:proofErr w:type="spellEnd"/>
      <w:r w:rsidR="00D42B32" w:rsidRPr="000D39D0">
        <w:rPr>
          <w:i/>
          <w:sz w:val="28"/>
          <w:szCs w:val="28"/>
        </w:rPr>
        <w:t xml:space="preserve">, </w:t>
      </w:r>
      <w:r w:rsidR="00D42B32" w:rsidRPr="000D39D0">
        <w:rPr>
          <w:sz w:val="28"/>
          <w:szCs w:val="28"/>
        </w:rPr>
        <w:t>825 P.2d 874, 879 (Alaska 1992)</w:t>
      </w:r>
      <w:r w:rsidRPr="000D39D0">
        <w:rPr>
          <w:sz w:val="28"/>
          <w:szCs w:val="28"/>
        </w:rPr>
        <w:t xml:space="preserve">.  </w:t>
      </w:r>
    </w:p>
    <w:p w:rsidR="001D129E" w:rsidRPr="000D39D0" w:rsidRDefault="001D129E" w:rsidP="001D129E">
      <w:pPr>
        <w:rPr>
          <w:sz w:val="28"/>
          <w:szCs w:val="28"/>
        </w:rPr>
      </w:pPr>
    </w:p>
    <w:p w:rsidR="00E06088" w:rsidRDefault="00E06088"/>
    <w:p w:rsidR="00E06088" w:rsidRDefault="00E06088" w:rsidP="00E06088"/>
    <w:p w:rsidR="00395927" w:rsidRPr="00E06088" w:rsidRDefault="00E06088" w:rsidP="00E06088">
      <w:pPr>
        <w:tabs>
          <w:tab w:val="left" w:pos="5595"/>
        </w:tabs>
      </w:pPr>
      <w:r>
        <w:tab/>
      </w:r>
    </w:p>
    <w:sectPr w:rsidR="00395927" w:rsidRPr="00E0608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398" w:rsidRDefault="00431398" w:rsidP="00431398">
      <w:r>
        <w:separator/>
      </w:r>
    </w:p>
  </w:endnote>
  <w:endnote w:type="continuationSeparator" w:id="0">
    <w:p w:rsidR="00431398" w:rsidRDefault="00431398" w:rsidP="00431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810243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E6546F" w:rsidRPr="00B65DFD" w:rsidRDefault="00E6546F" w:rsidP="00E6546F">
            <w:pPr>
              <w:pStyle w:val="Footer"/>
            </w:pPr>
            <w:r>
              <w:t>Revised 2017</w:t>
            </w:r>
            <w:r>
              <w:tab/>
            </w:r>
            <w:r>
              <w:tab/>
              <w:t>12.03C</w:t>
            </w:r>
            <w:r w:rsidRPr="00B65DFD">
              <w:t xml:space="preserve"> - Page </w:t>
            </w:r>
            <w:r w:rsidRPr="00B65DFD">
              <w:rPr>
                <w:bCs/>
              </w:rPr>
              <w:fldChar w:fldCharType="begin"/>
            </w:r>
            <w:r w:rsidRPr="00B65DFD">
              <w:rPr>
                <w:bCs/>
              </w:rPr>
              <w:instrText xml:space="preserve"> PAGE </w:instrText>
            </w:r>
            <w:r w:rsidRPr="00B65DFD">
              <w:rPr>
                <w:bCs/>
              </w:rPr>
              <w:fldChar w:fldCharType="separate"/>
            </w:r>
            <w:r w:rsidR="000D39D0">
              <w:rPr>
                <w:bCs/>
                <w:noProof/>
              </w:rPr>
              <w:t>1</w:t>
            </w:r>
            <w:r w:rsidRPr="00B65DFD">
              <w:rPr>
                <w:bCs/>
              </w:rPr>
              <w:fldChar w:fldCharType="end"/>
            </w:r>
            <w:r w:rsidRPr="00B65DFD">
              <w:t xml:space="preserve"> of </w:t>
            </w:r>
            <w:r w:rsidRPr="00B65DFD">
              <w:rPr>
                <w:bCs/>
              </w:rPr>
              <w:fldChar w:fldCharType="begin"/>
            </w:r>
            <w:r w:rsidRPr="00B65DFD">
              <w:rPr>
                <w:bCs/>
              </w:rPr>
              <w:instrText xml:space="preserve"> NUMPAGES  </w:instrText>
            </w:r>
            <w:r w:rsidRPr="00B65DFD">
              <w:rPr>
                <w:bCs/>
              </w:rPr>
              <w:fldChar w:fldCharType="separate"/>
            </w:r>
            <w:r w:rsidR="000D39D0">
              <w:rPr>
                <w:bCs/>
                <w:noProof/>
              </w:rPr>
              <w:t>1</w:t>
            </w:r>
            <w:r w:rsidRPr="00B65DFD">
              <w:rPr>
                <w:bCs/>
              </w:rPr>
              <w:fldChar w:fldCharType="end"/>
            </w:r>
          </w:p>
        </w:sdtContent>
      </w:sdt>
    </w:sdtContent>
  </w:sdt>
  <w:p w:rsidR="00E6546F" w:rsidRDefault="00E654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398" w:rsidRDefault="00431398" w:rsidP="00431398">
      <w:r>
        <w:separator/>
      </w:r>
    </w:p>
  </w:footnote>
  <w:footnote w:type="continuationSeparator" w:id="0">
    <w:p w:rsidR="00431398" w:rsidRDefault="00431398" w:rsidP="00431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398" w:rsidRPr="00E06088" w:rsidRDefault="00431398" w:rsidP="00431398">
    <w:pPr>
      <w:pStyle w:val="Header"/>
      <w:jc w:val="right"/>
      <w:rPr>
        <w:rFonts w:ascii="Bookman Old Style" w:hAnsi="Bookman Old Style"/>
        <w:i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29E"/>
    <w:rsid w:val="000A4F8B"/>
    <w:rsid w:val="000D39D0"/>
    <w:rsid w:val="000F0FA6"/>
    <w:rsid w:val="001D129E"/>
    <w:rsid w:val="00296596"/>
    <w:rsid w:val="00431398"/>
    <w:rsid w:val="00514E36"/>
    <w:rsid w:val="005702D8"/>
    <w:rsid w:val="00941BB1"/>
    <w:rsid w:val="00992D46"/>
    <w:rsid w:val="00A5073D"/>
    <w:rsid w:val="00BB043D"/>
    <w:rsid w:val="00D42B32"/>
    <w:rsid w:val="00E06088"/>
    <w:rsid w:val="00E6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29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29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13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39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313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398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29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29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13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39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313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39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 - Department of LAW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J Todd</dc:creator>
  <cp:lastModifiedBy>Windows User</cp:lastModifiedBy>
  <cp:revision>3</cp:revision>
  <cp:lastPrinted>2016-10-27T01:02:00Z</cp:lastPrinted>
  <dcterms:created xsi:type="dcterms:W3CDTF">2017-03-24T17:49:00Z</dcterms:created>
  <dcterms:modified xsi:type="dcterms:W3CDTF">2017-03-28T23:55:00Z</dcterms:modified>
</cp:coreProperties>
</file>